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25401" w:rsidRPr="00E25401" w:rsidRDefault="005451A7" w:rsidP="00736439">
      <w:pPr>
        <w:spacing w:after="0"/>
        <w:jc w:val="center"/>
        <w:rPr>
          <w:rFonts w:cs="Times New Roman"/>
          <w:b/>
          <w:bCs/>
          <w:caps/>
          <w:color w:val="000000"/>
          <w:sz w:val="28"/>
          <w:szCs w:val="32"/>
          <w:lang w:val="el-GR"/>
        </w:rPr>
      </w:pPr>
      <w:r>
        <w:rPr>
          <w:rFonts w:cs="Times New Roman"/>
          <w:b/>
          <w:bCs/>
          <w:caps/>
          <w:color w:val="000000"/>
          <w:sz w:val="28"/>
          <w:szCs w:val="32"/>
          <w:lang w:val="el-GR"/>
        </w:rPr>
        <w:t xml:space="preserve">ΥΠΟΔΕΙΓΜΑ </w:t>
      </w:r>
      <w:r w:rsidR="00736439" w:rsidRPr="00736439">
        <w:rPr>
          <w:rFonts w:cs="Times New Roman"/>
          <w:b/>
          <w:bCs/>
          <w:caps/>
          <w:color w:val="000000"/>
          <w:sz w:val="28"/>
          <w:szCs w:val="32"/>
          <w:lang w:val="el-GR"/>
        </w:rPr>
        <w:t>ΠΙΝΑΚΑ ΟΙΚΟΝΟΜΙΚΗΣ ΠΡΟΣΦΟΡΑΣ</w:t>
      </w:r>
      <w:r w:rsidR="00736439">
        <w:rPr>
          <w:b/>
          <w:bCs/>
          <w:color w:val="000000"/>
          <w:lang w:val="el-GR"/>
        </w:rPr>
        <w:t xml:space="preserve"> </w:t>
      </w:r>
    </w:p>
    <w:p w:rsidR="00E25401" w:rsidRPr="00E25401" w:rsidRDefault="00E25401" w:rsidP="00E25401">
      <w:pPr>
        <w:snapToGrid w:val="0"/>
        <w:spacing w:after="0"/>
        <w:ind w:left="2127" w:hanging="2127"/>
        <w:rPr>
          <w:lang w:val="el-GR"/>
        </w:rPr>
      </w:pPr>
      <w:r w:rsidRPr="00E25401">
        <w:rPr>
          <w:lang w:val="el-GR"/>
        </w:rPr>
        <w:t xml:space="preserve">ΕΡΓΟ: </w:t>
      </w:r>
      <w:r w:rsidRPr="00E25401">
        <w:rPr>
          <w:lang w:val="el-GR"/>
        </w:rPr>
        <w:tab/>
      </w:r>
      <w:r w:rsidRPr="00E25401">
        <w:rPr>
          <w:b/>
          <w:lang w:val="el-GR"/>
        </w:rPr>
        <w:t>ΚΑΤΕΔΑΦΙΣΗ ΑΥΘΑΙΡΕΤΩΝ ΚΑΤΑΣΚΕΥΩΝ ΣΕ ΔΑΣΙΚΕΣ ΕΚΤΑΣΕΙΣ ΤΩΝ ΠΕΡΙΦΕΡΕΙΑΚΩΝ ΕΝΟΤΗΤΩΝ ΑΧΑΪΑΣ ΚΑΙ ΚΟΡΙΝΘΙΑΣ</w:t>
      </w:r>
    </w:p>
    <w:p w:rsidR="00E25401" w:rsidRPr="00E25401" w:rsidRDefault="00E25401" w:rsidP="00E25401">
      <w:pPr>
        <w:snapToGrid w:val="0"/>
        <w:spacing w:after="0"/>
        <w:ind w:left="2127"/>
        <w:rPr>
          <w:lang w:val="el-GR"/>
        </w:rPr>
      </w:pPr>
      <w:r w:rsidRPr="00E25401">
        <w:rPr>
          <w:lang w:val="el-GR"/>
        </w:rPr>
        <w:t>(</w:t>
      </w:r>
      <w:r w:rsidRPr="00E25401">
        <w:t>CPV</w:t>
      </w:r>
      <w:r w:rsidRPr="00E25401">
        <w:rPr>
          <w:lang w:val="el-GR"/>
        </w:rPr>
        <w:t>:45111100-9)</w:t>
      </w:r>
    </w:p>
    <w:p w:rsidR="00E25401" w:rsidRPr="00E25401" w:rsidRDefault="00E25401" w:rsidP="00E25401">
      <w:pPr>
        <w:spacing w:after="0"/>
        <w:rPr>
          <w:lang w:val="el-GR"/>
        </w:rPr>
      </w:pPr>
      <w:r w:rsidRPr="00E25401">
        <w:rPr>
          <w:lang w:val="el-GR"/>
        </w:rPr>
        <w:t>ΧΡΗΜΑΤΟΔΟΤΗΣΗ:</w:t>
      </w:r>
      <w:r w:rsidRPr="00E25401">
        <w:rPr>
          <w:lang w:val="el-GR"/>
        </w:rPr>
        <w:tab/>
        <w:t>ΠΙΣΤΩΣΕΙΣ ΠΡΟΫΠΟΛΟΓΙΣΜΟΥ ΕΞΟΔΩΝ 2017 ΠΡΑΣΙΝΟΥ ΤΑΜΕΙΟΥ Κ.Α.Ε. 2279</w:t>
      </w:r>
    </w:p>
    <w:p w:rsidR="00E25401" w:rsidRPr="00E25401" w:rsidRDefault="00E25401" w:rsidP="00E25401">
      <w:pPr>
        <w:spacing w:after="0"/>
        <w:rPr>
          <w:lang w:val="el-GR"/>
        </w:rPr>
      </w:pPr>
      <w:r w:rsidRPr="00E25401">
        <w:rPr>
          <w:lang w:val="el-GR"/>
        </w:rPr>
        <w:t>ΠΡΟΫΠΟΛΟΓΙΣΜΟΣ:</w:t>
      </w:r>
      <w:r w:rsidRPr="00E25401">
        <w:rPr>
          <w:lang w:val="el-GR"/>
        </w:rPr>
        <w:tab/>
      </w:r>
      <w:r w:rsidRPr="00E25401">
        <w:rPr>
          <w:b/>
          <w:lang w:val="el-GR"/>
        </w:rPr>
        <w:t>54.581,00€</w:t>
      </w:r>
    </w:p>
    <w:p w:rsidR="00E25401" w:rsidRPr="00E25401" w:rsidRDefault="00E25401" w:rsidP="00E25401">
      <w:pPr>
        <w:spacing w:after="0"/>
        <w:rPr>
          <w:lang w:val="el-GR"/>
        </w:rPr>
      </w:pPr>
    </w:p>
    <w:p w:rsidR="00E25401" w:rsidRDefault="00736439" w:rsidP="00E25401">
      <w:pPr>
        <w:spacing w:after="0"/>
        <w:rPr>
          <w:lang w:val="el-GR"/>
        </w:rPr>
      </w:pPr>
      <w:r>
        <w:rPr>
          <w:lang w:val="el-GR"/>
        </w:rPr>
        <w:t>ΣΤΟΙΧΕΙΑ ΣΥΜΜΕΤΕΧΟΝΤΑ:</w:t>
      </w:r>
    </w:p>
    <w:p w:rsidR="00736439" w:rsidRDefault="00736439" w:rsidP="00E25401">
      <w:pPr>
        <w:spacing w:after="0"/>
        <w:rPr>
          <w:lang w:val="el-GR"/>
        </w:rPr>
      </w:pPr>
    </w:p>
    <w:p w:rsidR="00736439" w:rsidRDefault="00736439" w:rsidP="00E25401">
      <w:pPr>
        <w:spacing w:after="0"/>
        <w:rPr>
          <w:lang w:val="el-GR"/>
        </w:rPr>
      </w:pPr>
    </w:p>
    <w:tbl>
      <w:tblPr>
        <w:tblW w:w="21654" w:type="dxa"/>
        <w:tblBorders>
          <w:top w:val="single" w:sz="8" w:space="0" w:color="000000"/>
          <w:bottom w:val="single" w:sz="8" w:space="0" w:color="000000"/>
        </w:tblBorders>
        <w:tblLook w:val="04A0"/>
      </w:tblPr>
      <w:tblGrid>
        <w:gridCol w:w="545"/>
        <w:gridCol w:w="8910"/>
        <w:gridCol w:w="1521"/>
        <w:gridCol w:w="1903"/>
        <w:gridCol w:w="1320"/>
        <w:gridCol w:w="1236"/>
        <w:gridCol w:w="679"/>
        <w:gridCol w:w="2682"/>
        <w:gridCol w:w="2858"/>
      </w:tblGrid>
      <w:tr w:rsidR="00DE1F38" w:rsidRPr="009071F7" w:rsidTr="00DE1F38">
        <w:tc>
          <w:tcPr>
            <w:tcW w:w="545" w:type="dxa"/>
            <w:tcBorders>
              <w:top w:val="single" w:sz="8" w:space="0" w:color="000000"/>
              <w:bottom w:val="single" w:sz="8" w:space="0" w:color="000000"/>
            </w:tcBorders>
            <w:shd w:val="clear" w:color="auto" w:fill="auto"/>
          </w:tcPr>
          <w:p w:rsidR="00736439" w:rsidRPr="009071F7" w:rsidRDefault="00736439" w:rsidP="009071F7">
            <w:pPr>
              <w:spacing w:after="0"/>
              <w:jc w:val="center"/>
              <w:rPr>
                <w:b/>
                <w:bCs/>
                <w:caps/>
                <w:sz w:val="20"/>
                <w:lang w:val="el-GR"/>
              </w:rPr>
            </w:pPr>
            <w:r w:rsidRPr="009071F7">
              <w:rPr>
                <w:b/>
                <w:bCs/>
                <w:caps/>
                <w:sz w:val="20"/>
                <w:lang w:val="el-GR"/>
              </w:rPr>
              <w:t>α/α</w:t>
            </w:r>
          </w:p>
        </w:tc>
        <w:tc>
          <w:tcPr>
            <w:tcW w:w="8910" w:type="dxa"/>
            <w:tcBorders>
              <w:top w:val="single" w:sz="8" w:space="0" w:color="000000"/>
              <w:bottom w:val="single" w:sz="8" w:space="0" w:color="000000"/>
            </w:tcBorders>
            <w:shd w:val="clear" w:color="auto" w:fill="auto"/>
          </w:tcPr>
          <w:p w:rsidR="00736439" w:rsidRPr="009071F7" w:rsidRDefault="00736439" w:rsidP="009071F7">
            <w:pPr>
              <w:spacing w:after="0"/>
              <w:jc w:val="center"/>
              <w:rPr>
                <w:b/>
                <w:bCs/>
                <w:caps/>
                <w:sz w:val="20"/>
                <w:lang w:val="el-GR"/>
              </w:rPr>
            </w:pPr>
            <w:r w:rsidRPr="009071F7">
              <w:rPr>
                <w:b/>
                <w:bCs/>
                <w:caps/>
                <w:sz w:val="20"/>
                <w:lang w:val="el-GR"/>
              </w:rPr>
              <w:t>ΕΙΔΟΣ ΕΡΓΑΣΙΑΣ</w:t>
            </w:r>
          </w:p>
        </w:tc>
        <w:tc>
          <w:tcPr>
            <w:tcW w:w="1521" w:type="dxa"/>
            <w:tcBorders>
              <w:top w:val="single" w:sz="8" w:space="0" w:color="000000"/>
              <w:bottom w:val="single" w:sz="8" w:space="0" w:color="000000"/>
            </w:tcBorders>
            <w:shd w:val="clear" w:color="auto" w:fill="auto"/>
          </w:tcPr>
          <w:p w:rsidR="00736439" w:rsidRPr="009071F7" w:rsidRDefault="00736439" w:rsidP="009071F7">
            <w:pPr>
              <w:spacing w:after="0"/>
              <w:jc w:val="center"/>
              <w:rPr>
                <w:b/>
                <w:bCs/>
                <w:caps/>
                <w:sz w:val="20"/>
                <w:lang w:val="el-GR"/>
              </w:rPr>
            </w:pPr>
            <w:r w:rsidRPr="009071F7">
              <w:rPr>
                <w:b/>
                <w:bCs/>
                <w:caps/>
                <w:sz w:val="20"/>
                <w:lang w:val="el-GR"/>
              </w:rPr>
              <w:t>ΑΡΘΡΟ ΑΝΑΘΕΩΡΗΣΗΣ</w:t>
            </w:r>
          </w:p>
        </w:tc>
        <w:tc>
          <w:tcPr>
            <w:tcW w:w="1903" w:type="dxa"/>
            <w:tcBorders>
              <w:top w:val="single" w:sz="8" w:space="0" w:color="000000"/>
              <w:bottom w:val="single" w:sz="8" w:space="0" w:color="000000"/>
            </w:tcBorders>
            <w:shd w:val="clear" w:color="auto" w:fill="auto"/>
          </w:tcPr>
          <w:p w:rsidR="00736439" w:rsidRPr="009071F7" w:rsidRDefault="00736439" w:rsidP="009071F7">
            <w:pPr>
              <w:spacing w:after="0"/>
              <w:jc w:val="center"/>
              <w:rPr>
                <w:b/>
                <w:bCs/>
                <w:caps/>
                <w:sz w:val="20"/>
                <w:lang w:val="el-GR"/>
              </w:rPr>
            </w:pPr>
            <w:r w:rsidRPr="009071F7">
              <w:rPr>
                <w:b/>
                <w:bCs/>
                <w:caps/>
                <w:sz w:val="20"/>
                <w:lang w:val="el-GR"/>
              </w:rPr>
              <w:t>ΜΟΝ. ΜΕΤΡΗΣΗΣ</w:t>
            </w:r>
          </w:p>
        </w:tc>
        <w:tc>
          <w:tcPr>
            <w:tcW w:w="1320" w:type="dxa"/>
            <w:tcBorders>
              <w:top w:val="single" w:sz="8" w:space="0" w:color="000000"/>
              <w:bottom w:val="single" w:sz="8" w:space="0" w:color="000000"/>
            </w:tcBorders>
            <w:shd w:val="clear" w:color="auto" w:fill="auto"/>
          </w:tcPr>
          <w:p w:rsidR="00736439" w:rsidRPr="009071F7" w:rsidRDefault="00736439" w:rsidP="009071F7">
            <w:pPr>
              <w:spacing w:after="0"/>
              <w:jc w:val="center"/>
              <w:rPr>
                <w:b/>
                <w:bCs/>
                <w:caps/>
                <w:sz w:val="20"/>
                <w:lang w:val="el-GR"/>
              </w:rPr>
            </w:pPr>
            <w:r w:rsidRPr="009071F7">
              <w:rPr>
                <w:b/>
                <w:bCs/>
                <w:caps/>
                <w:sz w:val="20"/>
                <w:lang w:val="el-GR"/>
              </w:rPr>
              <w:t>ΑΡ. ΤΙΜΟΛΟΓΙΟΥ</w:t>
            </w:r>
          </w:p>
        </w:tc>
        <w:tc>
          <w:tcPr>
            <w:tcW w:w="1236" w:type="dxa"/>
            <w:tcBorders>
              <w:top w:val="single" w:sz="8" w:space="0" w:color="000000"/>
              <w:bottom w:val="single" w:sz="8" w:space="0" w:color="000000"/>
            </w:tcBorders>
            <w:shd w:val="clear" w:color="auto" w:fill="auto"/>
          </w:tcPr>
          <w:p w:rsidR="00736439" w:rsidRPr="009071F7" w:rsidRDefault="00736439" w:rsidP="009071F7">
            <w:pPr>
              <w:spacing w:after="0"/>
              <w:jc w:val="center"/>
              <w:rPr>
                <w:b/>
                <w:bCs/>
                <w:caps/>
                <w:sz w:val="20"/>
                <w:lang w:val="el-GR"/>
              </w:rPr>
            </w:pPr>
            <w:r w:rsidRPr="009071F7">
              <w:rPr>
                <w:b/>
                <w:bCs/>
                <w:caps/>
                <w:sz w:val="20"/>
                <w:lang w:val="el-GR"/>
              </w:rPr>
              <w:t>ΠΟΣΟΤΗΤΕΣ</w:t>
            </w:r>
          </w:p>
        </w:tc>
        <w:tc>
          <w:tcPr>
            <w:tcW w:w="679" w:type="dxa"/>
            <w:tcBorders>
              <w:top w:val="single" w:sz="8" w:space="0" w:color="000000"/>
              <w:bottom w:val="single" w:sz="8" w:space="0" w:color="000000"/>
              <w:right w:val="single" w:sz="4" w:space="0" w:color="auto"/>
            </w:tcBorders>
            <w:shd w:val="clear" w:color="auto" w:fill="auto"/>
          </w:tcPr>
          <w:p w:rsidR="00736439" w:rsidRPr="009071F7" w:rsidRDefault="00736439" w:rsidP="009071F7">
            <w:pPr>
              <w:spacing w:after="0"/>
              <w:jc w:val="center"/>
              <w:rPr>
                <w:b/>
                <w:bCs/>
                <w:caps/>
                <w:sz w:val="20"/>
                <w:lang w:val="el-GR"/>
              </w:rPr>
            </w:pPr>
            <w:r w:rsidRPr="009071F7">
              <w:rPr>
                <w:b/>
                <w:bCs/>
                <w:caps/>
                <w:sz w:val="20"/>
                <w:lang w:val="el-GR"/>
              </w:rPr>
              <w:t>ΤΙΜΗ</w:t>
            </w:r>
          </w:p>
        </w:tc>
        <w:tc>
          <w:tcPr>
            <w:tcW w:w="2682" w:type="dxa"/>
            <w:tcBorders>
              <w:top w:val="single" w:sz="4" w:space="0" w:color="auto"/>
              <w:left w:val="single" w:sz="4" w:space="0" w:color="auto"/>
              <w:bottom w:val="single" w:sz="4" w:space="0" w:color="auto"/>
              <w:right w:val="single" w:sz="4" w:space="0" w:color="auto"/>
            </w:tcBorders>
            <w:shd w:val="clear" w:color="auto" w:fill="auto"/>
          </w:tcPr>
          <w:p w:rsidR="005451A7" w:rsidRPr="009071F7" w:rsidRDefault="00736439" w:rsidP="009071F7">
            <w:pPr>
              <w:spacing w:after="0"/>
              <w:jc w:val="center"/>
              <w:rPr>
                <w:b/>
                <w:bCs/>
                <w:caps/>
                <w:color w:val="000000"/>
                <w:sz w:val="20"/>
                <w:lang w:val="el-GR"/>
              </w:rPr>
            </w:pPr>
            <w:r w:rsidRPr="009071F7">
              <w:rPr>
                <w:b/>
                <w:bCs/>
                <w:caps/>
                <w:color w:val="000000"/>
                <w:sz w:val="20"/>
                <w:lang w:val="el-GR"/>
              </w:rPr>
              <w:t>ΤΙΜΗ ΠΡΟΣΦΟΡΑΣ</w:t>
            </w:r>
          </w:p>
          <w:p w:rsidR="00736439" w:rsidRPr="009071F7" w:rsidRDefault="005451A7" w:rsidP="009071F7">
            <w:pPr>
              <w:spacing w:after="0"/>
              <w:jc w:val="center"/>
              <w:rPr>
                <w:b/>
                <w:bCs/>
                <w:caps/>
                <w:color w:val="000000"/>
                <w:sz w:val="20"/>
                <w:lang w:val="el-GR"/>
              </w:rPr>
            </w:pPr>
            <w:r w:rsidRPr="009071F7">
              <w:rPr>
                <w:bCs/>
                <w:color w:val="000000"/>
                <w:sz w:val="20"/>
                <w:szCs w:val="20"/>
                <w:lang w:val="el-GR" w:eastAsia="el-GR"/>
              </w:rPr>
              <w:t>(ΟΛΟΓΡΑΦΩΣ ΚΑΙ ΑΡΙΘΜΗΤΙΚΩΣ)</w:t>
            </w:r>
          </w:p>
        </w:tc>
        <w:tc>
          <w:tcPr>
            <w:tcW w:w="2858" w:type="dxa"/>
            <w:tcBorders>
              <w:top w:val="single" w:sz="4" w:space="0" w:color="auto"/>
              <w:left w:val="single" w:sz="4" w:space="0" w:color="auto"/>
              <w:bottom w:val="single" w:sz="4" w:space="0" w:color="auto"/>
              <w:right w:val="single" w:sz="4" w:space="0" w:color="auto"/>
            </w:tcBorders>
            <w:shd w:val="clear" w:color="auto" w:fill="auto"/>
          </w:tcPr>
          <w:p w:rsidR="00736439" w:rsidRPr="009071F7" w:rsidRDefault="00736439" w:rsidP="009071F7">
            <w:pPr>
              <w:spacing w:after="0"/>
              <w:jc w:val="center"/>
              <w:rPr>
                <w:b/>
                <w:bCs/>
                <w:caps/>
                <w:sz w:val="20"/>
                <w:lang w:val="el-GR"/>
              </w:rPr>
            </w:pPr>
            <w:r w:rsidRPr="009071F7">
              <w:rPr>
                <w:b/>
                <w:bCs/>
                <w:caps/>
                <w:sz w:val="20"/>
                <w:lang w:val="el-GR"/>
              </w:rPr>
              <w:t>ΔΑΠΑΝΗ ΟΛΙΚΗ ΠΡΟΣΦΟΡΑΣ</w:t>
            </w:r>
          </w:p>
          <w:p w:rsidR="005451A7" w:rsidRPr="009071F7" w:rsidRDefault="005451A7" w:rsidP="009071F7">
            <w:pPr>
              <w:spacing w:after="0"/>
              <w:jc w:val="center"/>
              <w:rPr>
                <w:b/>
                <w:bCs/>
                <w:caps/>
                <w:sz w:val="20"/>
                <w:lang w:val="el-GR"/>
              </w:rPr>
            </w:pPr>
            <w:r w:rsidRPr="009071F7">
              <w:rPr>
                <w:bCs/>
                <w:color w:val="000000"/>
                <w:sz w:val="20"/>
                <w:szCs w:val="20"/>
                <w:lang w:val="el-GR" w:eastAsia="el-GR"/>
              </w:rPr>
              <w:t>(ΟΛΟΓΡΑΦΩΣ ΚΑΙ ΑΡΙΘΜΗΤΙΚΩΣ)</w:t>
            </w:r>
          </w:p>
        </w:tc>
      </w:tr>
      <w:tr w:rsidR="00DE1F38" w:rsidRPr="00E25401" w:rsidTr="00DE1F38">
        <w:trPr>
          <w:trHeight w:val="1134"/>
        </w:trPr>
        <w:tc>
          <w:tcPr>
            <w:tcW w:w="0" w:type="auto"/>
            <w:shd w:val="clear" w:color="auto" w:fill="C0C0C0"/>
            <w:hideMark/>
          </w:tcPr>
          <w:p w:rsidR="00B60D45" w:rsidRPr="009071F7" w:rsidRDefault="00B60D45" w:rsidP="009071F7">
            <w:pPr>
              <w:suppressAutoHyphens w:val="0"/>
              <w:spacing w:after="0" w:line="360" w:lineRule="auto"/>
              <w:jc w:val="left"/>
              <w:rPr>
                <w:caps/>
                <w:sz w:val="20"/>
                <w:szCs w:val="20"/>
                <w:lang w:val="el-GR" w:eastAsia="el-GR"/>
              </w:rPr>
            </w:pPr>
            <w:r w:rsidRPr="009071F7">
              <w:rPr>
                <w:b/>
                <w:bCs/>
                <w:caps/>
                <w:sz w:val="20"/>
                <w:szCs w:val="20"/>
                <w:lang w:val="el-GR" w:eastAsia="el-GR"/>
              </w:rPr>
              <w:t>1</w:t>
            </w:r>
          </w:p>
        </w:tc>
        <w:tc>
          <w:tcPr>
            <w:tcW w:w="8910" w:type="dxa"/>
            <w:tcBorders>
              <w:left w:val="nil"/>
              <w:right w:val="nil"/>
            </w:tcBorders>
            <w:shd w:val="clear" w:color="auto" w:fill="C0C0C0"/>
            <w:hideMark/>
          </w:tcPr>
          <w:p w:rsidR="00B60D45" w:rsidRPr="009071F7" w:rsidRDefault="00B60D45" w:rsidP="009071F7">
            <w:pPr>
              <w:suppressAutoHyphens w:val="0"/>
              <w:spacing w:after="0" w:line="360" w:lineRule="auto"/>
              <w:jc w:val="left"/>
              <w:rPr>
                <w:b/>
                <w:sz w:val="20"/>
                <w:lang w:val="el-GR"/>
              </w:rPr>
            </w:pPr>
            <w:r w:rsidRPr="009071F7">
              <w:rPr>
                <w:b/>
                <w:sz w:val="20"/>
                <w:lang w:val="el-GR"/>
              </w:rPr>
              <w:t>ΚΑΘΑΙΡΕΣΗ ΚΤΙΣΜΑΤΩΝ ΜΕ ΦΕΡΟΝΤΑ ΣΤΟΙΧΕΙΑ ΑΠΟ ΟΠΛΙΣΜΕΝΟ ΣΚΥΡΟΔΕΜΑ ΓΙΑ ΥΨΟΣ ΕΩΣ ΚΑΙ 4,0 M.</w:t>
            </w:r>
          </w:p>
        </w:tc>
        <w:tc>
          <w:tcPr>
            <w:tcW w:w="0" w:type="auto"/>
            <w:shd w:val="clear" w:color="auto" w:fill="C0C0C0"/>
            <w:hideMark/>
          </w:tcPr>
          <w:p w:rsidR="00B60D45" w:rsidRPr="009071F7" w:rsidRDefault="00B60D45" w:rsidP="009071F7">
            <w:pPr>
              <w:suppressAutoHyphens w:val="0"/>
              <w:spacing w:after="0" w:line="360" w:lineRule="auto"/>
              <w:jc w:val="left"/>
              <w:rPr>
                <w:b/>
                <w:sz w:val="20"/>
                <w:szCs w:val="20"/>
                <w:lang w:val="el-GR" w:eastAsia="el-GR"/>
              </w:rPr>
            </w:pPr>
            <w:r w:rsidRPr="009071F7">
              <w:rPr>
                <w:b/>
                <w:sz w:val="20"/>
                <w:szCs w:val="20"/>
                <w:lang w:val="el-GR" w:eastAsia="el-GR"/>
              </w:rPr>
              <w:t>ΟΙΚ-2227</w:t>
            </w:r>
          </w:p>
        </w:tc>
        <w:tc>
          <w:tcPr>
            <w:tcW w:w="0" w:type="auto"/>
            <w:tcBorders>
              <w:left w:val="nil"/>
              <w:right w:val="nil"/>
            </w:tcBorders>
            <w:shd w:val="clear" w:color="auto" w:fill="C0C0C0"/>
            <w:hideMark/>
          </w:tcPr>
          <w:p w:rsidR="00B60D45" w:rsidRPr="009071F7" w:rsidRDefault="00B60D45" w:rsidP="009071F7">
            <w:pPr>
              <w:suppressAutoHyphens w:val="0"/>
              <w:spacing w:after="0" w:line="360" w:lineRule="auto"/>
              <w:jc w:val="left"/>
              <w:rPr>
                <w:sz w:val="20"/>
                <w:szCs w:val="20"/>
                <w:lang w:val="el-GR" w:eastAsia="el-GR"/>
              </w:rPr>
            </w:pPr>
            <w:r w:rsidRPr="009071F7">
              <w:rPr>
                <w:sz w:val="20"/>
                <w:szCs w:val="20"/>
                <w:lang w:val="el-GR" w:eastAsia="el-GR"/>
              </w:rPr>
              <w:t>ΚΥΒΙΚΑ ΜΕΤΡΑ</w:t>
            </w:r>
          </w:p>
        </w:tc>
        <w:tc>
          <w:tcPr>
            <w:tcW w:w="0" w:type="auto"/>
            <w:shd w:val="clear" w:color="auto" w:fill="C0C0C0"/>
            <w:hideMark/>
          </w:tcPr>
          <w:p w:rsidR="00B60D45" w:rsidRPr="009071F7" w:rsidRDefault="00B60D45" w:rsidP="009071F7">
            <w:pPr>
              <w:suppressAutoHyphens w:val="0"/>
              <w:spacing w:after="0" w:line="360" w:lineRule="auto"/>
              <w:jc w:val="left"/>
              <w:rPr>
                <w:sz w:val="20"/>
                <w:szCs w:val="20"/>
                <w:lang w:val="el-GR" w:eastAsia="el-GR"/>
              </w:rPr>
            </w:pPr>
            <w:r w:rsidRPr="009071F7">
              <w:rPr>
                <w:sz w:val="20"/>
                <w:szCs w:val="20"/>
                <w:lang w:val="el-GR" w:eastAsia="el-GR"/>
              </w:rPr>
              <w:t>ΟΔΟ Α-5.1</w:t>
            </w:r>
          </w:p>
        </w:tc>
        <w:tc>
          <w:tcPr>
            <w:tcW w:w="0" w:type="auto"/>
            <w:tcBorders>
              <w:left w:val="nil"/>
              <w:right w:val="nil"/>
            </w:tcBorders>
            <w:shd w:val="clear" w:color="auto" w:fill="C0C0C0"/>
            <w:hideMark/>
          </w:tcPr>
          <w:p w:rsidR="00B60D45" w:rsidRPr="009071F7" w:rsidRDefault="00B60D45" w:rsidP="009071F7">
            <w:pPr>
              <w:suppressAutoHyphens w:val="0"/>
              <w:spacing w:after="0" w:line="360" w:lineRule="auto"/>
              <w:jc w:val="right"/>
              <w:rPr>
                <w:sz w:val="20"/>
                <w:szCs w:val="20"/>
                <w:lang w:val="en-US" w:eastAsia="el-GR"/>
              </w:rPr>
            </w:pPr>
            <w:r w:rsidRPr="009071F7">
              <w:rPr>
                <w:sz w:val="20"/>
                <w:szCs w:val="20"/>
                <w:lang w:val="el-GR" w:eastAsia="el-GR"/>
              </w:rPr>
              <w:t>170</w:t>
            </w:r>
          </w:p>
        </w:tc>
        <w:tc>
          <w:tcPr>
            <w:tcW w:w="0" w:type="auto"/>
            <w:tcBorders>
              <w:right w:val="single" w:sz="4" w:space="0" w:color="auto"/>
            </w:tcBorders>
            <w:shd w:val="clear" w:color="auto" w:fill="C0C0C0"/>
            <w:hideMark/>
          </w:tcPr>
          <w:p w:rsidR="00B60D45" w:rsidRPr="009071F7" w:rsidRDefault="00B60D45" w:rsidP="009071F7">
            <w:pPr>
              <w:suppressAutoHyphens w:val="0"/>
              <w:spacing w:after="0" w:line="360" w:lineRule="auto"/>
              <w:jc w:val="right"/>
              <w:rPr>
                <w:sz w:val="20"/>
                <w:szCs w:val="20"/>
                <w:lang w:val="el-GR" w:eastAsia="el-GR"/>
              </w:rPr>
            </w:pPr>
            <w:r w:rsidRPr="009071F7">
              <w:rPr>
                <w:sz w:val="20"/>
                <w:szCs w:val="20"/>
                <w:lang w:val="el-GR" w:eastAsia="el-GR"/>
              </w:rPr>
              <w:t>19,20</w:t>
            </w:r>
          </w:p>
        </w:tc>
        <w:tc>
          <w:tcPr>
            <w:tcW w:w="2682" w:type="dxa"/>
            <w:tcBorders>
              <w:top w:val="single" w:sz="4" w:space="0" w:color="auto"/>
              <w:left w:val="single" w:sz="4" w:space="0" w:color="auto"/>
              <w:bottom w:val="single" w:sz="4" w:space="0" w:color="auto"/>
              <w:right w:val="single" w:sz="4" w:space="0" w:color="auto"/>
            </w:tcBorders>
            <w:shd w:val="clear" w:color="auto" w:fill="C0C0C0"/>
          </w:tcPr>
          <w:p w:rsidR="00B60D45" w:rsidRPr="009071F7" w:rsidRDefault="00B60D45" w:rsidP="009071F7">
            <w:pPr>
              <w:suppressAutoHyphens w:val="0"/>
              <w:spacing w:after="0" w:line="360" w:lineRule="auto"/>
              <w:jc w:val="right"/>
              <w:rPr>
                <w:b/>
                <w:color w:val="000000"/>
                <w:sz w:val="20"/>
                <w:szCs w:val="20"/>
                <w:lang w:val="el-GR" w:eastAsia="el-GR"/>
              </w:rPr>
            </w:pPr>
            <w:r w:rsidRPr="009071F7">
              <w:rPr>
                <w:b/>
                <w:color w:val="000000"/>
                <w:sz w:val="20"/>
                <w:szCs w:val="20"/>
                <w:lang w:val="el-GR" w:eastAsia="el-GR"/>
              </w:rPr>
              <w:t>€</w:t>
            </w:r>
          </w:p>
        </w:tc>
        <w:tc>
          <w:tcPr>
            <w:tcW w:w="2858" w:type="dxa"/>
            <w:tcBorders>
              <w:top w:val="single" w:sz="4" w:space="0" w:color="auto"/>
              <w:left w:val="single" w:sz="4" w:space="0" w:color="auto"/>
              <w:bottom w:val="single" w:sz="4" w:space="0" w:color="auto"/>
              <w:right w:val="single" w:sz="4" w:space="0" w:color="auto"/>
            </w:tcBorders>
            <w:shd w:val="clear" w:color="auto" w:fill="C0C0C0"/>
          </w:tcPr>
          <w:p w:rsidR="00B60D45" w:rsidRPr="009071F7" w:rsidRDefault="00B60D45" w:rsidP="009071F7">
            <w:pPr>
              <w:suppressAutoHyphens w:val="0"/>
              <w:spacing w:after="0" w:line="360" w:lineRule="auto"/>
              <w:jc w:val="right"/>
              <w:rPr>
                <w:b/>
                <w:sz w:val="20"/>
                <w:szCs w:val="20"/>
                <w:lang w:val="el-GR" w:eastAsia="el-GR"/>
              </w:rPr>
            </w:pPr>
            <w:r w:rsidRPr="009071F7">
              <w:rPr>
                <w:b/>
                <w:color w:val="000000"/>
                <w:sz w:val="20"/>
                <w:szCs w:val="20"/>
                <w:lang w:val="el-GR" w:eastAsia="el-GR"/>
              </w:rPr>
              <w:t>€</w:t>
            </w:r>
          </w:p>
        </w:tc>
      </w:tr>
      <w:tr w:rsidR="00DE1F38" w:rsidRPr="00E25401" w:rsidTr="00DE1F38">
        <w:trPr>
          <w:trHeight w:val="1134"/>
        </w:trPr>
        <w:tc>
          <w:tcPr>
            <w:tcW w:w="0" w:type="auto"/>
            <w:shd w:val="clear" w:color="auto" w:fill="F2F2F2"/>
            <w:hideMark/>
          </w:tcPr>
          <w:p w:rsidR="00B60D45" w:rsidRPr="009071F7" w:rsidRDefault="00B60D45" w:rsidP="009071F7">
            <w:pPr>
              <w:suppressAutoHyphens w:val="0"/>
              <w:spacing w:after="0" w:line="360" w:lineRule="auto"/>
              <w:jc w:val="left"/>
              <w:rPr>
                <w:b/>
                <w:bCs/>
                <w:caps/>
                <w:sz w:val="20"/>
                <w:szCs w:val="20"/>
                <w:lang w:val="el-GR" w:eastAsia="el-GR"/>
              </w:rPr>
            </w:pPr>
            <w:r w:rsidRPr="009071F7">
              <w:rPr>
                <w:b/>
                <w:bCs/>
                <w:caps/>
                <w:sz w:val="20"/>
                <w:szCs w:val="20"/>
                <w:lang w:val="el-GR" w:eastAsia="el-GR"/>
              </w:rPr>
              <w:t>2</w:t>
            </w:r>
          </w:p>
        </w:tc>
        <w:tc>
          <w:tcPr>
            <w:tcW w:w="8910" w:type="dxa"/>
            <w:shd w:val="clear" w:color="auto" w:fill="F2F2F2"/>
            <w:hideMark/>
          </w:tcPr>
          <w:p w:rsidR="00B60D45" w:rsidRPr="009071F7" w:rsidRDefault="00B60D45" w:rsidP="009071F7">
            <w:pPr>
              <w:suppressAutoHyphens w:val="0"/>
              <w:spacing w:after="0" w:line="360" w:lineRule="auto"/>
              <w:jc w:val="left"/>
              <w:rPr>
                <w:b/>
                <w:sz w:val="20"/>
                <w:lang w:val="el-GR"/>
              </w:rPr>
            </w:pPr>
            <w:r w:rsidRPr="009071F7">
              <w:rPr>
                <w:b/>
                <w:sz w:val="20"/>
                <w:lang w:val="el-GR"/>
              </w:rPr>
              <w:t>ΚΑΘΑΙΡΕΣΗ ΚΤΙΣΜΑΤΩΝ ΑΠΟ ΟΠΤΟΠΛΙΝΘΟΔΟΜΕΣ κ.λ.π.</w:t>
            </w:r>
          </w:p>
        </w:tc>
        <w:tc>
          <w:tcPr>
            <w:tcW w:w="0" w:type="auto"/>
            <w:shd w:val="clear" w:color="auto" w:fill="F2F2F2"/>
            <w:hideMark/>
          </w:tcPr>
          <w:p w:rsidR="00B60D45" w:rsidRPr="009071F7" w:rsidRDefault="00B60D45" w:rsidP="009071F7">
            <w:pPr>
              <w:suppressAutoHyphens w:val="0"/>
              <w:spacing w:after="0" w:line="360" w:lineRule="auto"/>
              <w:jc w:val="left"/>
              <w:rPr>
                <w:b/>
                <w:sz w:val="20"/>
                <w:szCs w:val="20"/>
                <w:lang w:val="el-GR" w:eastAsia="el-GR"/>
              </w:rPr>
            </w:pPr>
            <w:r w:rsidRPr="009071F7">
              <w:rPr>
                <w:b/>
                <w:sz w:val="20"/>
                <w:szCs w:val="20"/>
                <w:lang w:val="el-GR" w:eastAsia="el-GR"/>
              </w:rPr>
              <w:t>ΟΙΚ 2221</w:t>
            </w:r>
          </w:p>
        </w:tc>
        <w:tc>
          <w:tcPr>
            <w:tcW w:w="0" w:type="auto"/>
            <w:shd w:val="clear" w:color="auto" w:fill="F2F2F2"/>
            <w:hideMark/>
          </w:tcPr>
          <w:p w:rsidR="00B60D45" w:rsidRPr="009071F7" w:rsidRDefault="00B60D45" w:rsidP="009071F7">
            <w:pPr>
              <w:suppressAutoHyphens w:val="0"/>
              <w:spacing w:after="0" w:line="360" w:lineRule="auto"/>
              <w:jc w:val="left"/>
              <w:rPr>
                <w:sz w:val="20"/>
                <w:szCs w:val="20"/>
                <w:lang w:val="el-GR" w:eastAsia="el-GR"/>
              </w:rPr>
            </w:pPr>
            <w:r w:rsidRPr="009071F7">
              <w:rPr>
                <w:sz w:val="20"/>
                <w:szCs w:val="20"/>
                <w:lang w:val="el-GR" w:eastAsia="el-GR"/>
              </w:rPr>
              <w:t>ΚΥΒΙΚΑ ΜΕΤΡΑ</w:t>
            </w:r>
          </w:p>
        </w:tc>
        <w:tc>
          <w:tcPr>
            <w:tcW w:w="0" w:type="auto"/>
            <w:shd w:val="clear" w:color="auto" w:fill="F2F2F2"/>
            <w:hideMark/>
          </w:tcPr>
          <w:p w:rsidR="00B60D45" w:rsidRPr="009071F7" w:rsidRDefault="00B60D45" w:rsidP="009071F7">
            <w:pPr>
              <w:suppressAutoHyphens w:val="0"/>
              <w:spacing w:after="0" w:line="360" w:lineRule="auto"/>
              <w:jc w:val="left"/>
              <w:rPr>
                <w:sz w:val="20"/>
                <w:szCs w:val="20"/>
                <w:lang w:val="el-GR" w:eastAsia="el-GR"/>
              </w:rPr>
            </w:pPr>
            <w:r w:rsidRPr="009071F7">
              <w:rPr>
                <w:sz w:val="20"/>
                <w:szCs w:val="20"/>
                <w:lang w:val="el-GR" w:eastAsia="el-GR"/>
              </w:rPr>
              <w:t>ΟΔΟ Α-6</w:t>
            </w:r>
          </w:p>
        </w:tc>
        <w:tc>
          <w:tcPr>
            <w:tcW w:w="0" w:type="auto"/>
            <w:shd w:val="clear" w:color="auto" w:fill="F2F2F2"/>
            <w:hideMark/>
          </w:tcPr>
          <w:p w:rsidR="00B60D45" w:rsidRPr="009071F7" w:rsidRDefault="00B60D45" w:rsidP="009071F7">
            <w:pPr>
              <w:suppressAutoHyphens w:val="0"/>
              <w:spacing w:after="0" w:line="360" w:lineRule="auto"/>
              <w:jc w:val="right"/>
              <w:rPr>
                <w:sz w:val="20"/>
                <w:szCs w:val="20"/>
                <w:lang w:val="el-GR" w:eastAsia="el-GR"/>
              </w:rPr>
            </w:pPr>
            <w:r w:rsidRPr="009071F7">
              <w:rPr>
                <w:sz w:val="20"/>
                <w:szCs w:val="20"/>
                <w:lang w:val="el-GR" w:eastAsia="el-GR"/>
              </w:rPr>
              <w:t>520</w:t>
            </w:r>
          </w:p>
        </w:tc>
        <w:tc>
          <w:tcPr>
            <w:tcW w:w="0" w:type="auto"/>
            <w:tcBorders>
              <w:right w:val="single" w:sz="4" w:space="0" w:color="auto"/>
            </w:tcBorders>
            <w:shd w:val="clear" w:color="auto" w:fill="F2F2F2"/>
            <w:hideMark/>
          </w:tcPr>
          <w:p w:rsidR="00B60D45" w:rsidRPr="009071F7" w:rsidRDefault="00B60D45" w:rsidP="009071F7">
            <w:pPr>
              <w:suppressAutoHyphens w:val="0"/>
              <w:spacing w:after="0" w:line="360" w:lineRule="auto"/>
              <w:jc w:val="right"/>
              <w:rPr>
                <w:sz w:val="20"/>
                <w:szCs w:val="20"/>
                <w:lang w:val="el-GR" w:eastAsia="el-GR"/>
              </w:rPr>
            </w:pPr>
            <w:r w:rsidRPr="009071F7">
              <w:rPr>
                <w:sz w:val="20"/>
                <w:szCs w:val="20"/>
                <w:lang w:val="el-GR" w:eastAsia="el-GR"/>
              </w:rPr>
              <w:t>13,10</w:t>
            </w:r>
          </w:p>
        </w:tc>
        <w:tc>
          <w:tcPr>
            <w:tcW w:w="2682" w:type="dxa"/>
            <w:tcBorders>
              <w:top w:val="single" w:sz="4" w:space="0" w:color="auto"/>
              <w:left w:val="single" w:sz="4" w:space="0" w:color="auto"/>
              <w:bottom w:val="single" w:sz="4" w:space="0" w:color="auto"/>
              <w:right w:val="single" w:sz="4" w:space="0" w:color="auto"/>
            </w:tcBorders>
            <w:shd w:val="clear" w:color="auto" w:fill="F2F2F2"/>
          </w:tcPr>
          <w:p w:rsidR="00B60D45" w:rsidRPr="009071F7" w:rsidRDefault="00B60D45" w:rsidP="009071F7">
            <w:pPr>
              <w:suppressAutoHyphens w:val="0"/>
              <w:spacing w:after="0" w:line="360" w:lineRule="auto"/>
              <w:jc w:val="right"/>
              <w:rPr>
                <w:b/>
                <w:color w:val="000000"/>
                <w:sz w:val="20"/>
                <w:szCs w:val="20"/>
                <w:lang w:val="el-GR" w:eastAsia="el-GR"/>
              </w:rPr>
            </w:pPr>
            <w:r w:rsidRPr="009071F7">
              <w:rPr>
                <w:b/>
                <w:color w:val="000000"/>
                <w:sz w:val="20"/>
                <w:szCs w:val="20"/>
                <w:lang w:val="el-GR" w:eastAsia="el-GR"/>
              </w:rPr>
              <w:t>€</w:t>
            </w:r>
          </w:p>
        </w:tc>
        <w:tc>
          <w:tcPr>
            <w:tcW w:w="2858" w:type="dxa"/>
            <w:tcBorders>
              <w:top w:val="single" w:sz="4" w:space="0" w:color="auto"/>
              <w:left w:val="single" w:sz="4" w:space="0" w:color="auto"/>
              <w:bottom w:val="single" w:sz="4" w:space="0" w:color="auto"/>
              <w:right w:val="single" w:sz="4" w:space="0" w:color="auto"/>
            </w:tcBorders>
            <w:shd w:val="clear" w:color="auto" w:fill="F2F2F2"/>
          </w:tcPr>
          <w:p w:rsidR="00B60D45" w:rsidRPr="009071F7" w:rsidRDefault="00B60D45" w:rsidP="009071F7">
            <w:pPr>
              <w:suppressAutoHyphens w:val="0"/>
              <w:spacing w:after="0" w:line="360" w:lineRule="auto"/>
              <w:jc w:val="right"/>
              <w:rPr>
                <w:b/>
                <w:sz w:val="20"/>
                <w:szCs w:val="20"/>
                <w:lang w:val="el-GR" w:eastAsia="el-GR"/>
              </w:rPr>
            </w:pPr>
            <w:r w:rsidRPr="009071F7">
              <w:rPr>
                <w:b/>
                <w:color w:val="000000"/>
                <w:sz w:val="20"/>
                <w:szCs w:val="20"/>
                <w:lang w:val="el-GR" w:eastAsia="el-GR"/>
              </w:rPr>
              <w:t>€</w:t>
            </w:r>
          </w:p>
        </w:tc>
      </w:tr>
      <w:tr w:rsidR="00DE1F38" w:rsidRPr="00E25401" w:rsidTr="00DE1F38">
        <w:trPr>
          <w:trHeight w:val="1134"/>
        </w:trPr>
        <w:tc>
          <w:tcPr>
            <w:tcW w:w="0" w:type="auto"/>
            <w:shd w:val="clear" w:color="auto" w:fill="C0C0C0"/>
            <w:hideMark/>
          </w:tcPr>
          <w:p w:rsidR="00B60D45" w:rsidRPr="009071F7" w:rsidRDefault="00B60D45" w:rsidP="009071F7">
            <w:pPr>
              <w:suppressAutoHyphens w:val="0"/>
              <w:spacing w:after="0" w:line="360" w:lineRule="auto"/>
              <w:jc w:val="left"/>
              <w:rPr>
                <w:b/>
                <w:bCs/>
                <w:caps/>
                <w:sz w:val="20"/>
                <w:szCs w:val="20"/>
                <w:lang w:val="el-GR" w:eastAsia="el-GR"/>
              </w:rPr>
            </w:pPr>
            <w:r w:rsidRPr="009071F7">
              <w:rPr>
                <w:b/>
                <w:bCs/>
                <w:caps/>
                <w:sz w:val="20"/>
                <w:szCs w:val="20"/>
                <w:lang w:val="el-GR" w:eastAsia="el-GR"/>
              </w:rPr>
              <w:t>3</w:t>
            </w:r>
          </w:p>
        </w:tc>
        <w:tc>
          <w:tcPr>
            <w:tcW w:w="8910" w:type="dxa"/>
            <w:tcBorders>
              <w:left w:val="nil"/>
              <w:right w:val="nil"/>
            </w:tcBorders>
            <w:shd w:val="clear" w:color="auto" w:fill="C0C0C0"/>
            <w:hideMark/>
          </w:tcPr>
          <w:p w:rsidR="00B60D45" w:rsidRPr="009071F7" w:rsidRDefault="00B60D45" w:rsidP="009071F7">
            <w:pPr>
              <w:suppressAutoHyphens w:val="0"/>
              <w:spacing w:after="0" w:line="360" w:lineRule="auto"/>
              <w:jc w:val="left"/>
              <w:rPr>
                <w:b/>
                <w:sz w:val="20"/>
                <w:lang w:val="el-GR"/>
              </w:rPr>
            </w:pPr>
            <w:r w:rsidRPr="009071F7">
              <w:rPr>
                <w:b/>
                <w:sz w:val="20"/>
                <w:lang w:val="el-GR"/>
              </w:rPr>
              <w:t>ΚΑΘΑΙΡΕΣΗ ΛΑΜΑΡΙΝΟΚΑΤΑΣΚΕΥΩΝ ΜΕ ΣΚΕΛΕΤΟ ΑΠΟ ΞΥΛΟ</w:t>
            </w:r>
          </w:p>
        </w:tc>
        <w:tc>
          <w:tcPr>
            <w:tcW w:w="0" w:type="auto"/>
            <w:shd w:val="clear" w:color="auto" w:fill="C0C0C0"/>
            <w:hideMark/>
          </w:tcPr>
          <w:p w:rsidR="00B60D45" w:rsidRPr="009071F7" w:rsidRDefault="00B60D45" w:rsidP="009071F7">
            <w:pPr>
              <w:suppressAutoHyphens w:val="0"/>
              <w:spacing w:after="0" w:line="360" w:lineRule="auto"/>
              <w:jc w:val="left"/>
              <w:rPr>
                <w:b/>
                <w:sz w:val="20"/>
                <w:szCs w:val="20"/>
                <w:lang w:val="el-GR" w:eastAsia="el-GR"/>
              </w:rPr>
            </w:pPr>
            <w:r w:rsidRPr="009071F7">
              <w:rPr>
                <w:b/>
                <w:sz w:val="20"/>
                <w:szCs w:val="20"/>
                <w:lang w:val="el-GR" w:eastAsia="el-GR"/>
              </w:rPr>
              <w:t>ΟΙΚ-2275</w:t>
            </w:r>
          </w:p>
        </w:tc>
        <w:tc>
          <w:tcPr>
            <w:tcW w:w="0" w:type="auto"/>
            <w:tcBorders>
              <w:left w:val="nil"/>
              <w:right w:val="nil"/>
            </w:tcBorders>
            <w:shd w:val="clear" w:color="auto" w:fill="C0C0C0"/>
            <w:hideMark/>
          </w:tcPr>
          <w:p w:rsidR="00B60D45" w:rsidRPr="009071F7" w:rsidRDefault="00B60D45" w:rsidP="009071F7">
            <w:pPr>
              <w:suppressAutoHyphens w:val="0"/>
              <w:spacing w:after="0" w:line="360" w:lineRule="auto"/>
              <w:jc w:val="left"/>
              <w:rPr>
                <w:sz w:val="20"/>
                <w:szCs w:val="20"/>
                <w:lang w:val="el-GR" w:eastAsia="el-GR"/>
              </w:rPr>
            </w:pPr>
            <w:r w:rsidRPr="009071F7">
              <w:rPr>
                <w:sz w:val="20"/>
                <w:szCs w:val="20"/>
                <w:lang w:val="el-GR" w:eastAsia="el-GR"/>
              </w:rPr>
              <w:t>ΚΥΒΙΚΑ ΜΕΤΡΑ</w:t>
            </w:r>
          </w:p>
        </w:tc>
        <w:tc>
          <w:tcPr>
            <w:tcW w:w="0" w:type="auto"/>
            <w:shd w:val="clear" w:color="auto" w:fill="C0C0C0"/>
            <w:hideMark/>
          </w:tcPr>
          <w:p w:rsidR="00B60D45" w:rsidRPr="009071F7" w:rsidRDefault="00B60D45" w:rsidP="009071F7">
            <w:pPr>
              <w:suppressAutoHyphens w:val="0"/>
              <w:spacing w:after="0" w:line="360" w:lineRule="auto"/>
              <w:jc w:val="left"/>
              <w:rPr>
                <w:sz w:val="20"/>
                <w:szCs w:val="20"/>
                <w:lang w:val="el-GR" w:eastAsia="el-GR"/>
              </w:rPr>
            </w:pPr>
            <w:r w:rsidRPr="009071F7">
              <w:rPr>
                <w:sz w:val="20"/>
                <w:szCs w:val="20"/>
                <w:lang w:val="el-GR" w:eastAsia="el-GR"/>
              </w:rPr>
              <w:t>ΟΔΟ Α-8</w:t>
            </w:r>
          </w:p>
        </w:tc>
        <w:tc>
          <w:tcPr>
            <w:tcW w:w="0" w:type="auto"/>
            <w:tcBorders>
              <w:left w:val="nil"/>
              <w:right w:val="nil"/>
            </w:tcBorders>
            <w:shd w:val="clear" w:color="auto" w:fill="C0C0C0"/>
            <w:hideMark/>
          </w:tcPr>
          <w:p w:rsidR="00B60D45" w:rsidRPr="009071F7" w:rsidRDefault="00B60D45" w:rsidP="009071F7">
            <w:pPr>
              <w:suppressAutoHyphens w:val="0"/>
              <w:spacing w:after="0" w:line="360" w:lineRule="auto"/>
              <w:jc w:val="right"/>
              <w:rPr>
                <w:sz w:val="20"/>
                <w:szCs w:val="20"/>
                <w:lang w:val="el-GR" w:eastAsia="el-GR"/>
              </w:rPr>
            </w:pPr>
            <w:r w:rsidRPr="009071F7">
              <w:rPr>
                <w:sz w:val="20"/>
                <w:szCs w:val="20"/>
                <w:lang w:val="el-GR" w:eastAsia="el-GR"/>
              </w:rPr>
              <w:t>2380</w:t>
            </w:r>
          </w:p>
        </w:tc>
        <w:tc>
          <w:tcPr>
            <w:tcW w:w="0" w:type="auto"/>
            <w:tcBorders>
              <w:right w:val="single" w:sz="4" w:space="0" w:color="auto"/>
            </w:tcBorders>
            <w:shd w:val="clear" w:color="auto" w:fill="C0C0C0"/>
            <w:hideMark/>
          </w:tcPr>
          <w:p w:rsidR="00B60D45" w:rsidRPr="009071F7" w:rsidRDefault="00B60D45" w:rsidP="009071F7">
            <w:pPr>
              <w:suppressAutoHyphens w:val="0"/>
              <w:spacing w:after="0" w:line="360" w:lineRule="auto"/>
              <w:jc w:val="right"/>
              <w:rPr>
                <w:sz w:val="20"/>
                <w:szCs w:val="20"/>
                <w:lang w:val="el-GR" w:eastAsia="el-GR"/>
              </w:rPr>
            </w:pPr>
            <w:r w:rsidRPr="009071F7">
              <w:rPr>
                <w:sz w:val="20"/>
                <w:szCs w:val="20"/>
                <w:lang w:val="el-GR" w:eastAsia="el-GR"/>
              </w:rPr>
              <w:t>6,60</w:t>
            </w:r>
          </w:p>
        </w:tc>
        <w:tc>
          <w:tcPr>
            <w:tcW w:w="2682" w:type="dxa"/>
            <w:tcBorders>
              <w:top w:val="single" w:sz="4" w:space="0" w:color="auto"/>
              <w:left w:val="single" w:sz="4" w:space="0" w:color="auto"/>
              <w:bottom w:val="single" w:sz="4" w:space="0" w:color="auto"/>
              <w:right w:val="single" w:sz="4" w:space="0" w:color="auto"/>
            </w:tcBorders>
            <w:shd w:val="clear" w:color="auto" w:fill="C0C0C0"/>
          </w:tcPr>
          <w:p w:rsidR="00B60D45" w:rsidRPr="009071F7" w:rsidRDefault="00B60D45" w:rsidP="009071F7">
            <w:pPr>
              <w:suppressAutoHyphens w:val="0"/>
              <w:spacing w:after="0" w:line="360" w:lineRule="auto"/>
              <w:jc w:val="right"/>
              <w:rPr>
                <w:b/>
                <w:color w:val="000000"/>
                <w:sz w:val="20"/>
                <w:szCs w:val="20"/>
                <w:lang w:val="el-GR" w:eastAsia="el-GR"/>
              </w:rPr>
            </w:pPr>
            <w:r w:rsidRPr="009071F7">
              <w:rPr>
                <w:b/>
                <w:color w:val="000000"/>
                <w:sz w:val="20"/>
                <w:szCs w:val="20"/>
                <w:lang w:val="el-GR" w:eastAsia="el-GR"/>
              </w:rPr>
              <w:t>€</w:t>
            </w:r>
          </w:p>
        </w:tc>
        <w:tc>
          <w:tcPr>
            <w:tcW w:w="2858" w:type="dxa"/>
            <w:tcBorders>
              <w:top w:val="single" w:sz="4" w:space="0" w:color="auto"/>
              <w:left w:val="single" w:sz="4" w:space="0" w:color="auto"/>
              <w:bottom w:val="single" w:sz="4" w:space="0" w:color="auto"/>
              <w:right w:val="single" w:sz="4" w:space="0" w:color="auto"/>
            </w:tcBorders>
            <w:shd w:val="clear" w:color="auto" w:fill="C0C0C0"/>
          </w:tcPr>
          <w:p w:rsidR="00B60D45" w:rsidRPr="009071F7" w:rsidRDefault="00B60D45" w:rsidP="009071F7">
            <w:pPr>
              <w:suppressAutoHyphens w:val="0"/>
              <w:spacing w:after="0" w:line="360" w:lineRule="auto"/>
              <w:jc w:val="right"/>
              <w:rPr>
                <w:b/>
                <w:sz w:val="20"/>
                <w:szCs w:val="20"/>
                <w:lang w:val="el-GR" w:eastAsia="el-GR"/>
              </w:rPr>
            </w:pPr>
            <w:r w:rsidRPr="009071F7">
              <w:rPr>
                <w:b/>
                <w:color w:val="000000"/>
                <w:sz w:val="20"/>
                <w:szCs w:val="20"/>
                <w:lang w:val="el-GR" w:eastAsia="el-GR"/>
              </w:rPr>
              <w:t>€</w:t>
            </w:r>
          </w:p>
        </w:tc>
      </w:tr>
      <w:tr w:rsidR="00DE1F38" w:rsidRPr="00E25401" w:rsidTr="00DE1F38">
        <w:trPr>
          <w:trHeight w:val="1134"/>
        </w:trPr>
        <w:tc>
          <w:tcPr>
            <w:tcW w:w="0" w:type="auto"/>
            <w:shd w:val="clear" w:color="auto" w:fill="F2F2F2"/>
            <w:hideMark/>
          </w:tcPr>
          <w:p w:rsidR="00B60D45" w:rsidRPr="009071F7" w:rsidRDefault="00B60D45" w:rsidP="009071F7">
            <w:pPr>
              <w:suppressAutoHyphens w:val="0"/>
              <w:spacing w:after="0"/>
              <w:jc w:val="left"/>
              <w:rPr>
                <w:b/>
                <w:bCs/>
                <w:caps/>
                <w:sz w:val="20"/>
                <w:szCs w:val="20"/>
                <w:lang w:val="el-GR" w:eastAsia="el-GR"/>
              </w:rPr>
            </w:pPr>
            <w:r w:rsidRPr="009071F7">
              <w:rPr>
                <w:b/>
                <w:bCs/>
                <w:caps/>
                <w:sz w:val="20"/>
                <w:szCs w:val="20"/>
                <w:lang w:val="el-GR" w:eastAsia="el-GR"/>
              </w:rPr>
              <w:t>4</w:t>
            </w:r>
          </w:p>
        </w:tc>
        <w:tc>
          <w:tcPr>
            <w:tcW w:w="8910" w:type="dxa"/>
            <w:shd w:val="clear" w:color="auto" w:fill="F2F2F2"/>
            <w:hideMark/>
          </w:tcPr>
          <w:p w:rsidR="00B60D45" w:rsidRPr="009071F7" w:rsidRDefault="00B60D45" w:rsidP="009071F7">
            <w:pPr>
              <w:suppressAutoHyphens w:val="0"/>
              <w:spacing w:after="0"/>
              <w:jc w:val="left"/>
              <w:rPr>
                <w:b/>
                <w:sz w:val="20"/>
                <w:lang w:val="el-GR"/>
              </w:rPr>
            </w:pPr>
            <w:r w:rsidRPr="009071F7">
              <w:rPr>
                <w:b/>
                <w:sz w:val="20"/>
                <w:lang w:val="el-GR"/>
              </w:rPr>
              <w:t>ΚΑΘΑΙΡΕΣΗ ΠΕΡΙΦΡΑΞΕΩΝ ΜΕ ΣΥΡΜΑΤΟΠΛΕΓΜΑ</w:t>
            </w:r>
          </w:p>
        </w:tc>
        <w:tc>
          <w:tcPr>
            <w:tcW w:w="0" w:type="auto"/>
            <w:shd w:val="clear" w:color="auto" w:fill="F2F2F2"/>
            <w:hideMark/>
          </w:tcPr>
          <w:p w:rsidR="00B60D45" w:rsidRPr="009071F7" w:rsidRDefault="00B60D45" w:rsidP="009071F7">
            <w:pPr>
              <w:suppressAutoHyphens w:val="0"/>
              <w:spacing w:after="0"/>
              <w:jc w:val="left"/>
              <w:rPr>
                <w:b/>
                <w:sz w:val="20"/>
                <w:szCs w:val="20"/>
                <w:lang w:val="el-GR" w:eastAsia="el-GR"/>
              </w:rPr>
            </w:pPr>
            <w:r w:rsidRPr="009071F7">
              <w:rPr>
                <w:b/>
                <w:sz w:val="20"/>
                <w:szCs w:val="20"/>
                <w:lang w:val="el-GR" w:eastAsia="el-GR"/>
              </w:rPr>
              <w:t>ΟΙΚ-6448</w:t>
            </w:r>
          </w:p>
        </w:tc>
        <w:tc>
          <w:tcPr>
            <w:tcW w:w="0" w:type="auto"/>
            <w:shd w:val="clear" w:color="auto" w:fill="F2F2F2"/>
            <w:hideMark/>
          </w:tcPr>
          <w:p w:rsidR="00B60D45" w:rsidRPr="009071F7" w:rsidRDefault="00B60D45" w:rsidP="009071F7">
            <w:pPr>
              <w:suppressAutoHyphens w:val="0"/>
              <w:spacing w:after="0"/>
              <w:jc w:val="left"/>
              <w:rPr>
                <w:sz w:val="20"/>
                <w:szCs w:val="20"/>
                <w:lang w:val="el-GR" w:eastAsia="el-GR"/>
              </w:rPr>
            </w:pPr>
            <w:r w:rsidRPr="009071F7">
              <w:rPr>
                <w:sz w:val="20"/>
                <w:szCs w:val="20"/>
                <w:lang w:val="el-GR" w:eastAsia="el-GR"/>
              </w:rPr>
              <w:t>ΜΕΤΡΑ ΜΗΚΟΥΣ</w:t>
            </w:r>
          </w:p>
        </w:tc>
        <w:tc>
          <w:tcPr>
            <w:tcW w:w="0" w:type="auto"/>
            <w:shd w:val="clear" w:color="auto" w:fill="F2F2F2"/>
            <w:hideMark/>
          </w:tcPr>
          <w:p w:rsidR="00B60D45" w:rsidRPr="009071F7" w:rsidRDefault="00B60D45" w:rsidP="009071F7">
            <w:pPr>
              <w:suppressAutoHyphens w:val="0"/>
              <w:spacing w:after="0"/>
              <w:jc w:val="left"/>
              <w:rPr>
                <w:sz w:val="20"/>
                <w:szCs w:val="20"/>
                <w:lang w:val="el-GR" w:eastAsia="el-GR"/>
              </w:rPr>
            </w:pPr>
            <w:r w:rsidRPr="009071F7">
              <w:rPr>
                <w:sz w:val="20"/>
                <w:szCs w:val="20"/>
                <w:lang w:val="el-GR" w:eastAsia="el-GR"/>
              </w:rPr>
              <w:t>ΟΔΟ Α-10</w:t>
            </w:r>
          </w:p>
        </w:tc>
        <w:tc>
          <w:tcPr>
            <w:tcW w:w="0" w:type="auto"/>
            <w:shd w:val="clear" w:color="auto" w:fill="F2F2F2"/>
            <w:hideMark/>
          </w:tcPr>
          <w:p w:rsidR="00B60D45" w:rsidRPr="009071F7" w:rsidRDefault="00B60D45" w:rsidP="009071F7">
            <w:pPr>
              <w:suppressAutoHyphens w:val="0"/>
              <w:spacing w:after="0"/>
              <w:jc w:val="right"/>
              <w:rPr>
                <w:sz w:val="20"/>
                <w:szCs w:val="20"/>
                <w:lang w:val="el-GR" w:eastAsia="el-GR"/>
              </w:rPr>
            </w:pPr>
            <w:r w:rsidRPr="009071F7">
              <w:rPr>
                <w:sz w:val="20"/>
                <w:szCs w:val="20"/>
                <w:lang w:val="el-GR" w:eastAsia="el-GR"/>
              </w:rPr>
              <w:t>1000</w:t>
            </w:r>
          </w:p>
        </w:tc>
        <w:tc>
          <w:tcPr>
            <w:tcW w:w="0" w:type="auto"/>
            <w:tcBorders>
              <w:right w:val="single" w:sz="4" w:space="0" w:color="auto"/>
            </w:tcBorders>
            <w:shd w:val="clear" w:color="auto" w:fill="F2F2F2"/>
            <w:hideMark/>
          </w:tcPr>
          <w:p w:rsidR="00B60D45" w:rsidRPr="009071F7" w:rsidRDefault="00B60D45" w:rsidP="009071F7">
            <w:pPr>
              <w:suppressAutoHyphens w:val="0"/>
              <w:spacing w:after="0"/>
              <w:jc w:val="right"/>
              <w:rPr>
                <w:sz w:val="20"/>
                <w:szCs w:val="20"/>
                <w:lang w:val="el-GR" w:eastAsia="el-GR"/>
              </w:rPr>
            </w:pPr>
            <w:r w:rsidRPr="009071F7">
              <w:rPr>
                <w:sz w:val="20"/>
                <w:szCs w:val="20"/>
                <w:lang w:val="el-GR" w:eastAsia="el-GR"/>
              </w:rPr>
              <w:t>6,60</w:t>
            </w:r>
          </w:p>
        </w:tc>
        <w:tc>
          <w:tcPr>
            <w:tcW w:w="2682" w:type="dxa"/>
            <w:tcBorders>
              <w:top w:val="single" w:sz="4" w:space="0" w:color="auto"/>
              <w:left w:val="single" w:sz="4" w:space="0" w:color="auto"/>
              <w:bottom w:val="single" w:sz="4" w:space="0" w:color="auto"/>
              <w:right w:val="single" w:sz="4" w:space="0" w:color="auto"/>
            </w:tcBorders>
            <w:shd w:val="clear" w:color="auto" w:fill="F2F2F2"/>
          </w:tcPr>
          <w:p w:rsidR="00B60D45" w:rsidRPr="009071F7" w:rsidRDefault="00B60D45" w:rsidP="009071F7">
            <w:pPr>
              <w:suppressAutoHyphens w:val="0"/>
              <w:spacing w:after="0"/>
              <w:jc w:val="right"/>
              <w:rPr>
                <w:b/>
                <w:color w:val="000000"/>
                <w:sz w:val="20"/>
                <w:szCs w:val="20"/>
                <w:lang w:val="el-GR" w:eastAsia="el-GR"/>
              </w:rPr>
            </w:pPr>
            <w:r w:rsidRPr="009071F7">
              <w:rPr>
                <w:b/>
                <w:color w:val="000000"/>
                <w:sz w:val="20"/>
                <w:szCs w:val="20"/>
                <w:lang w:val="el-GR" w:eastAsia="el-GR"/>
              </w:rPr>
              <w:t>€</w:t>
            </w:r>
          </w:p>
        </w:tc>
        <w:tc>
          <w:tcPr>
            <w:tcW w:w="2858" w:type="dxa"/>
            <w:tcBorders>
              <w:top w:val="single" w:sz="4" w:space="0" w:color="auto"/>
              <w:left w:val="single" w:sz="4" w:space="0" w:color="auto"/>
              <w:bottom w:val="single" w:sz="4" w:space="0" w:color="auto"/>
              <w:right w:val="single" w:sz="4" w:space="0" w:color="auto"/>
            </w:tcBorders>
            <w:shd w:val="clear" w:color="auto" w:fill="F2F2F2"/>
          </w:tcPr>
          <w:p w:rsidR="00B60D45" w:rsidRPr="009071F7" w:rsidRDefault="00B60D45" w:rsidP="009071F7">
            <w:pPr>
              <w:suppressAutoHyphens w:val="0"/>
              <w:spacing w:after="0"/>
              <w:jc w:val="right"/>
              <w:rPr>
                <w:b/>
                <w:sz w:val="20"/>
                <w:szCs w:val="20"/>
                <w:lang w:val="el-GR" w:eastAsia="el-GR"/>
              </w:rPr>
            </w:pPr>
            <w:r w:rsidRPr="009071F7">
              <w:rPr>
                <w:b/>
                <w:color w:val="000000"/>
                <w:sz w:val="20"/>
                <w:szCs w:val="20"/>
                <w:lang w:val="el-GR" w:eastAsia="el-GR"/>
              </w:rPr>
              <w:t>€</w:t>
            </w:r>
          </w:p>
        </w:tc>
      </w:tr>
    </w:tbl>
    <w:p w:rsidR="009071F7" w:rsidRPr="009071F7" w:rsidRDefault="009071F7" w:rsidP="009071F7">
      <w:pPr>
        <w:spacing w:after="0"/>
        <w:rPr>
          <w:vanish/>
        </w:rPr>
      </w:pPr>
    </w:p>
    <w:tbl>
      <w:tblPr>
        <w:tblpPr w:leftFromText="180" w:rightFromText="180" w:vertAnchor="text" w:horzAnchor="margin" w:tblpXSpec="right" w:tblpY="2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8"/>
        <w:gridCol w:w="4666"/>
      </w:tblGrid>
      <w:tr w:rsidR="00DE1F38" w:rsidTr="009071F7">
        <w:trPr>
          <w:trHeight w:val="1134"/>
        </w:trPr>
        <w:tc>
          <w:tcPr>
            <w:tcW w:w="6658" w:type="dxa"/>
            <w:tcBorders>
              <w:bottom w:val="single" w:sz="4" w:space="0" w:color="auto"/>
            </w:tcBorders>
            <w:shd w:val="clear" w:color="auto" w:fill="auto"/>
          </w:tcPr>
          <w:p w:rsidR="00B60D45" w:rsidRPr="009071F7" w:rsidRDefault="00B60D45" w:rsidP="009071F7">
            <w:pPr>
              <w:spacing w:after="0"/>
              <w:rPr>
                <w:sz w:val="20"/>
                <w:szCs w:val="20"/>
                <w:lang w:val="el-GR"/>
              </w:rPr>
            </w:pPr>
            <w:r w:rsidRPr="009071F7">
              <w:rPr>
                <w:b/>
                <w:sz w:val="20"/>
                <w:szCs w:val="20"/>
                <w:u w:val="single"/>
                <w:lang w:val="el-GR"/>
              </w:rPr>
              <w:t xml:space="preserve">Σύνολο </w:t>
            </w:r>
            <w:r w:rsidRPr="009071F7">
              <w:rPr>
                <w:i/>
                <w:sz w:val="20"/>
                <w:szCs w:val="20"/>
                <w:lang w:val="el-GR"/>
              </w:rPr>
              <w:t>(ολογράφως &amp; αριθμητικώς)</w:t>
            </w:r>
          </w:p>
        </w:tc>
        <w:tc>
          <w:tcPr>
            <w:tcW w:w="4666" w:type="dxa"/>
            <w:shd w:val="clear" w:color="auto" w:fill="F2F2F2"/>
          </w:tcPr>
          <w:p w:rsidR="00B60D45" w:rsidRPr="009071F7" w:rsidRDefault="00B60D45" w:rsidP="009071F7">
            <w:pPr>
              <w:spacing w:after="0"/>
              <w:jc w:val="right"/>
              <w:rPr>
                <w:b/>
                <w:sz w:val="20"/>
                <w:szCs w:val="20"/>
                <w:lang w:val="el-GR"/>
              </w:rPr>
            </w:pPr>
            <w:r w:rsidRPr="009071F7">
              <w:rPr>
                <w:b/>
                <w:sz w:val="20"/>
                <w:szCs w:val="20"/>
                <w:lang w:val="el-GR" w:eastAsia="el-GR"/>
              </w:rPr>
              <w:t>€</w:t>
            </w:r>
          </w:p>
        </w:tc>
      </w:tr>
      <w:tr w:rsidR="00DE1F38" w:rsidTr="009071F7">
        <w:trPr>
          <w:trHeight w:val="1134"/>
        </w:trPr>
        <w:tc>
          <w:tcPr>
            <w:tcW w:w="6658" w:type="dxa"/>
            <w:tcBorders>
              <w:left w:val="nil"/>
            </w:tcBorders>
            <w:shd w:val="clear" w:color="auto" w:fill="auto"/>
          </w:tcPr>
          <w:p w:rsidR="00B60D45" w:rsidRPr="009071F7" w:rsidRDefault="00B60D45" w:rsidP="009071F7">
            <w:pPr>
              <w:spacing w:after="0"/>
              <w:rPr>
                <w:b/>
                <w:sz w:val="20"/>
                <w:szCs w:val="20"/>
                <w:lang w:val="el-GR"/>
              </w:rPr>
            </w:pPr>
            <w:r w:rsidRPr="009071F7">
              <w:rPr>
                <w:sz w:val="20"/>
                <w:szCs w:val="20"/>
                <w:lang w:val="el-GR"/>
              </w:rPr>
              <w:t xml:space="preserve">Γ.Ε. &amp; Ε.Ο. (18%) </w:t>
            </w:r>
            <w:r w:rsidRPr="009071F7">
              <w:rPr>
                <w:i/>
                <w:sz w:val="20"/>
                <w:szCs w:val="20"/>
                <w:lang w:val="el-GR"/>
              </w:rPr>
              <w:t>(ολογράφως &amp; αριθμητικώς)</w:t>
            </w:r>
          </w:p>
        </w:tc>
        <w:tc>
          <w:tcPr>
            <w:tcW w:w="4666" w:type="dxa"/>
            <w:shd w:val="clear" w:color="auto" w:fill="F2F2F2"/>
          </w:tcPr>
          <w:p w:rsidR="00B60D45" w:rsidRPr="009071F7" w:rsidRDefault="00B60D45" w:rsidP="009071F7">
            <w:pPr>
              <w:spacing w:after="0"/>
              <w:jc w:val="right"/>
              <w:rPr>
                <w:b/>
                <w:sz w:val="20"/>
                <w:szCs w:val="20"/>
                <w:lang w:val="el-GR"/>
              </w:rPr>
            </w:pPr>
            <w:r w:rsidRPr="009071F7">
              <w:rPr>
                <w:b/>
                <w:sz w:val="20"/>
                <w:szCs w:val="20"/>
                <w:lang w:val="el-GR" w:eastAsia="el-GR"/>
              </w:rPr>
              <w:t>€</w:t>
            </w:r>
          </w:p>
        </w:tc>
      </w:tr>
      <w:tr w:rsidR="00DE1F38" w:rsidTr="009071F7">
        <w:trPr>
          <w:trHeight w:val="1134"/>
        </w:trPr>
        <w:tc>
          <w:tcPr>
            <w:tcW w:w="6658" w:type="dxa"/>
            <w:tcBorders>
              <w:left w:val="nil"/>
              <w:bottom w:val="single" w:sz="4" w:space="0" w:color="auto"/>
            </w:tcBorders>
            <w:shd w:val="clear" w:color="auto" w:fill="auto"/>
          </w:tcPr>
          <w:p w:rsidR="00B60D45" w:rsidRPr="009071F7" w:rsidRDefault="00B60D45" w:rsidP="009071F7">
            <w:pPr>
              <w:spacing w:after="0"/>
              <w:rPr>
                <w:b/>
                <w:sz w:val="20"/>
                <w:szCs w:val="20"/>
                <w:lang w:val="el-GR"/>
              </w:rPr>
            </w:pPr>
            <w:r w:rsidRPr="009071F7">
              <w:rPr>
                <w:b/>
                <w:sz w:val="20"/>
                <w:szCs w:val="20"/>
                <w:lang w:val="el-GR"/>
              </w:rPr>
              <w:t>Συνολικό άθροισμα Π/Υ προσφοράς</w:t>
            </w:r>
          </w:p>
          <w:p w:rsidR="00B60D45" w:rsidRPr="009071F7" w:rsidRDefault="00B60D45" w:rsidP="009071F7">
            <w:pPr>
              <w:spacing w:after="0"/>
              <w:rPr>
                <w:b/>
                <w:sz w:val="20"/>
                <w:szCs w:val="20"/>
                <w:lang w:val="el-GR"/>
              </w:rPr>
            </w:pPr>
            <w:r w:rsidRPr="009071F7">
              <w:rPr>
                <w:b/>
                <w:sz w:val="20"/>
                <w:szCs w:val="20"/>
                <w:lang w:val="el-GR"/>
              </w:rPr>
              <w:t>(με Γ.Ε. &amp; Ε.Ο. χωρίς Απρόβλεπτα-αναθεώρηση-ΦΠΑ)</w:t>
            </w:r>
          </w:p>
          <w:p w:rsidR="00B60D45" w:rsidRPr="009071F7" w:rsidRDefault="00B60D45" w:rsidP="009071F7">
            <w:pPr>
              <w:spacing w:after="0"/>
              <w:rPr>
                <w:i/>
                <w:sz w:val="20"/>
                <w:szCs w:val="20"/>
                <w:lang w:val="el-GR"/>
              </w:rPr>
            </w:pPr>
            <w:r w:rsidRPr="009071F7">
              <w:rPr>
                <w:i/>
                <w:sz w:val="20"/>
                <w:szCs w:val="20"/>
                <w:lang w:val="el-GR"/>
              </w:rPr>
              <w:t>(ολογράφως &amp; αριθμητικώς)</w:t>
            </w:r>
          </w:p>
          <w:p w:rsidR="00B60D45" w:rsidRPr="009071F7" w:rsidRDefault="00B60D45" w:rsidP="009071F7">
            <w:pPr>
              <w:spacing w:after="0"/>
              <w:rPr>
                <w:b/>
                <w:sz w:val="20"/>
                <w:szCs w:val="20"/>
                <w:lang w:val="el-GR"/>
              </w:rPr>
            </w:pPr>
          </w:p>
        </w:tc>
        <w:tc>
          <w:tcPr>
            <w:tcW w:w="4666" w:type="dxa"/>
            <w:tcBorders>
              <w:bottom w:val="single" w:sz="4" w:space="0" w:color="auto"/>
            </w:tcBorders>
            <w:shd w:val="clear" w:color="auto" w:fill="F2F2F2"/>
          </w:tcPr>
          <w:p w:rsidR="00B60D45" w:rsidRPr="009071F7" w:rsidRDefault="00B60D45" w:rsidP="009071F7">
            <w:pPr>
              <w:spacing w:after="0"/>
              <w:jc w:val="right"/>
              <w:rPr>
                <w:b/>
                <w:sz w:val="20"/>
                <w:szCs w:val="20"/>
                <w:lang w:val="el-GR"/>
              </w:rPr>
            </w:pPr>
            <w:r w:rsidRPr="009071F7">
              <w:rPr>
                <w:b/>
                <w:sz w:val="20"/>
                <w:szCs w:val="20"/>
                <w:lang w:val="el-GR" w:eastAsia="el-GR"/>
              </w:rPr>
              <w:t>€</w:t>
            </w:r>
          </w:p>
        </w:tc>
      </w:tr>
      <w:tr w:rsidR="00DE1F38" w:rsidTr="009071F7">
        <w:trPr>
          <w:trHeight w:val="1134"/>
        </w:trPr>
        <w:tc>
          <w:tcPr>
            <w:tcW w:w="6658" w:type="dxa"/>
            <w:tcBorders>
              <w:left w:val="nil"/>
              <w:bottom w:val="single" w:sz="4" w:space="0" w:color="auto"/>
            </w:tcBorders>
            <w:shd w:val="clear" w:color="auto" w:fill="auto"/>
          </w:tcPr>
          <w:p w:rsidR="005451A7" w:rsidRPr="009071F7" w:rsidRDefault="00B60D45" w:rsidP="009071F7">
            <w:pPr>
              <w:spacing w:after="0"/>
              <w:rPr>
                <w:b/>
                <w:sz w:val="20"/>
                <w:szCs w:val="20"/>
                <w:lang w:val="el-GR"/>
              </w:rPr>
            </w:pPr>
            <w:r w:rsidRPr="009071F7">
              <w:rPr>
                <w:b/>
                <w:sz w:val="20"/>
                <w:szCs w:val="20"/>
                <w:lang w:val="el-GR"/>
              </w:rPr>
              <w:t>Έκπτωση (%):</w:t>
            </w:r>
            <w:r w:rsidRPr="009071F7">
              <w:rPr>
                <w:sz w:val="20"/>
                <w:szCs w:val="20"/>
                <w:lang w:val="el-GR"/>
              </w:rPr>
              <w:t xml:space="preserve"> </w:t>
            </w:r>
            <w:r w:rsidRPr="009071F7">
              <w:rPr>
                <w:i/>
                <w:sz w:val="20"/>
                <w:szCs w:val="20"/>
                <w:lang w:val="el-GR"/>
              </w:rPr>
              <w:t>(ολογράφως &amp; αριθμητικώς)</w:t>
            </w:r>
            <w:r w:rsidR="005451A7" w:rsidRPr="009071F7">
              <w:rPr>
                <w:sz w:val="20"/>
                <w:szCs w:val="20"/>
                <w:lang w:val="el-GR"/>
              </w:rPr>
              <w:t xml:space="preserve">   </w:t>
            </w:r>
          </w:p>
        </w:tc>
        <w:tc>
          <w:tcPr>
            <w:tcW w:w="4666" w:type="dxa"/>
            <w:tcBorders>
              <w:bottom w:val="single" w:sz="4" w:space="0" w:color="auto"/>
            </w:tcBorders>
            <w:shd w:val="clear" w:color="auto" w:fill="F2F2F2"/>
          </w:tcPr>
          <w:p w:rsidR="005451A7" w:rsidRPr="009071F7" w:rsidRDefault="005451A7" w:rsidP="009071F7">
            <w:pPr>
              <w:spacing w:after="0"/>
              <w:rPr>
                <w:b/>
                <w:sz w:val="20"/>
                <w:szCs w:val="20"/>
                <w:lang w:val="el-GR"/>
              </w:rPr>
            </w:pPr>
          </w:p>
        </w:tc>
      </w:tr>
      <w:tr w:rsidR="005451A7" w:rsidTr="009071F7">
        <w:trPr>
          <w:trHeight w:val="567"/>
        </w:trPr>
        <w:tc>
          <w:tcPr>
            <w:tcW w:w="6658" w:type="dxa"/>
            <w:tcBorders>
              <w:top w:val="single" w:sz="4" w:space="0" w:color="auto"/>
              <w:left w:val="nil"/>
              <w:bottom w:val="nil"/>
              <w:right w:val="nil"/>
            </w:tcBorders>
            <w:shd w:val="clear" w:color="auto" w:fill="auto"/>
          </w:tcPr>
          <w:p w:rsidR="00B60D45" w:rsidRPr="009071F7" w:rsidRDefault="00B60D45" w:rsidP="009071F7">
            <w:pPr>
              <w:spacing w:after="0"/>
              <w:rPr>
                <w:sz w:val="20"/>
                <w:szCs w:val="20"/>
                <w:lang w:val="el-GR"/>
              </w:rPr>
            </w:pPr>
          </w:p>
          <w:p w:rsidR="00B60D45" w:rsidRPr="009071F7" w:rsidRDefault="00B60D45" w:rsidP="009071F7">
            <w:pPr>
              <w:spacing w:after="0"/>
              <w:rPr>
                <w:sz w:val="20"/>
                <w:szCs w:val="20"/>
                <w:lang w:val="el-GR"/>
              </w:rPr>
            </w:pPr>
          </w:p>
          <w:p w:rsidR="005451A7" w:rsidRPr="009071F7" w:rsidRDefault="00B60D45" w:rsidP="009071F7">
            <w:pPr>
              <w:spacing w:after="0"/>
              <w:rPr>
                <w:sz w:val="20"/>
                <w:szCs w:val="20"/>
                <w:lang w:val="el-GR"/>
              </w:rPr>
            </w:pPr>
            <w:r w:rsidRPr="009071F7">
              <w:rPr>
                <w:sz w:val="20"/>
                <w:szCs w:val="20"/>
                <w:lang w:val="el-GR"/>
              </w:rPr>
              <w:t>Ημερομηνία:___________________________________</w:t>
            </w:r>
          </w:p>
        </w:tc>
        <w:tc>
          <w:tcPr>
            <w:tcW w:w="4666" w:type="dxa"/>
            <w:tcBorders>
              <w:top w:val="single" w:sz="4" w:space="0" w:color="auto"/>
              <w:left w:val="nil"/>
              <w:bottom w:val="nil"/>
              <w:right w:val="nil"/>
            </w:tcBorders>
            <w:shd w:val="clear" w:color="auto" w:fill="auto"/>
          </w:tcPr>
          <w:p w:rsidR="005451A7" w:rsidRPr="009071F7" w:rsidRDefault="005451A7" w:rsidP="009071F7">
            <w:pPr>
              <w:spacing w:after="0"/>
              <w:rPr>
                <w:b/>
                <w:sz w:val="20"/>
                <w:szCs w:val="20"/>
                <w:lang w:val="el-GR"/>
              </w:rPr>
            </w:pPr>
          </w:p>
        </w:tc>
      </w:tr>
      <w:tr w:rsidR="005451A7" w:rsidTr="009071F7">
        <w:trPr>
          <w:trHeight w:val="567"/>
        </w:trPr>
        <w:tc>
          <w:tcPr>
            <w:tcW w:w="6658" w:type="dxa"/>
            <w:tcBorders>
              <w:top w:val="nil"/>
              <w:left w:val="nil"/>
              <w:bottom w:val="nil"/>
              <w:right w:val="nil"/>
            </w:tcBorders>
            <w:shd w:val="clear" w:color="auto" w:fill="auto"/>
          </w:tcPr>
          <w:p w:rsidR="00B60D45" w:rsidRPr="009071F7" w:rsidRDefault="00B60D45" w:rsidP="009071F7">
            <w:pPr>
              <w:spacing w:after="0"/>
              <w:ind w:right="1877"/>
              <w:jc w:val="center"/>
              <w:rPr>
                <w:i/>
                <w:sz w:val="20"/>
                <w:szCs w:val="20"/>
                <w:lang w:val="el-GR"/>
              </w:rPr>
            </w:pPr>
          </w:p>
          <w:p w:rsidR="00B60D45" w:rsidRPr="009071F7" w:rsidRDefault="00B60D45" w:rsidP="009071F7">
            <w:pPr>
              <w:spacing w:after="0"/>
              <w:ind w:right="1877"/>
              <w:jc w:val="center"/>
              <w:rPr>
                <w:i/>
                <w:sz w:val="20"/>
                <w:szCs w:val="20"/>
                <w:lang w:val="el-GR"/>
              </w:rPr>
            </w:pPr>
          </w:p>
          <w:p w:rsidR="005451A7" w:rsidRPr="009071F7" w:rsidRDefault="00B60D45" w:rsidP="009071F7">
            <w:pPr>
              <w:spacing w:after="0"/>
              <w:ind w:right="1877"/>
              <w:jc w:val="center"/>
              <w:rPr>
                <w:i/>
                <w:sz w:val="20"/>
                <w:szCs w:val="20"/>
                <w:lang w:val="el-GR"/>
              </w:rPr>
            </w:pPr>
            <w:r w:rsidRPr="009071F7">
              <w:rPr>
                <w:i/>
                <w:sz w:val="20"/>
                <w:szCs w:val="20"/>
                <w:lang w:val="el-GR"/>
              </w:rPr>
              <w:t>(Υπογραφή-Σφραγίδα)</w:t>
            </w:r>
          </w:p>
        </w:tc>
        <w:tc>
          <w:tcPr>
            <w:tcW w:w="4666" w:type="dxa"/>
            <w:tcBorders>
              <w:top w:val="nil"/>
              <w:left w:val="nil"/>
              <w:bottom w:val="nil"/>
              <w:right w:val="nil"/>
            </w:tcBorders>
            <w:shd w:val="clear" w:color="auto" w:fill="auto"/>
          </w:tcPr>
          <w:p w:rsidR="005451A7" w:rsidRPr="009071F7" w:rsidRDefault="005451A7" w:rsidP="009071F7">
            <w:pPr>
              <w:spacing w:after="0"/>
              <w:rPr>
                <w:b/>
                <w:sz w:val="20"/>
                <w:szCs w:val="20"/>
                <w:lang w:val="el-GR"/>
              </w:rPr>
            </w:pPr>
          </w:p>
        </w:tc>
      </w:tr>
      <w:tr w:rsidR="005451A7" w:rsidTr="009071F7">
        <w:trPr>
          <w:trHeight w:val="567"/>
        </w:trPr>
        <w:tc>
          <w:tcPr>
            <w:tcW w:w="6658" w:type="dxa"/>
            <w:tcBorders>
              <w:top w:val="nil"/>
              <w:left w:val="nil"/>
              <w:bottom w:val="nil"/>
              <w:right w:val="nil"/>
            </w:tcBorders>
            <w:shd w:val="clear" w:color="auto" w:fill="auto"/>
          </w:tcPr>
          <w:p w:rsidR="00B60D45" w:rsidRPr="009071F7" w:rsidRDefault="00B60D45" w:rsidP="009071F7">
            <w:pPr>
              <w:spacing w:after="0"/>
              <w:rPr>
                <w:sz w:val="20"/>
                <w:szCs w:val="20"/>
                <w:lang w:val="el-GR"/>
              </w:rPr>
            </w:pPr>
          </w:p>
          <w:p w:rsidR="00B60D45" w:rsidRPr="009071F7" w:rsidRDefault="00B60D45" w:rsidP="009071F7">
            <w:pPr>
              <w:spacing w:after="0"/>
              <w:rPr>
                <w:sz w:val="20"/>
                <w:szCs w:val="20"/>
                <w:lang w:val="el-GR"/>
              </w:rPr>
            </w:pPr>
          </w:p>
          <w:p w:rsidR="005451A7" w:rsidRPr="009071F7" w:rsidRDefault="00B60D45" w:rsidP="009071F7">
            <w:pPr>
              <w:spacing w:after="0"/>
              <w:rPr>
                <w:sz w:val="20"/>
                <w:szCs w:val="20"/>
                <w:lang w:val="el-GR"/>
              </w:rPr>
            </w:pPr>
            <w:r w:rsidRPr="009071F7">
              <w:rPr>
                <w:sz w:val="20"/>
                <w:szCs w:val="20"/>
                <w:lang w:val="el-GR"/>
              </w:rPr>
              <w:t>Ονοματεπώνυμο εκπροσώπου:____________________</w:t>
            </w:r>
          </w:p>
        </w:tc>
        <w:tc>
          <w:tcPr>
            <w:tcW w:w="4666" w:type="dxa"/>
            <w:tcBorders>
              <w:top w:val="nil"/>
              <w:left w:val="nil"/>
              <w:bottom w:val="nil"/>
              <w:right w:val="nil"/>
            </w:tcBorders>
            <w:shd w:val="clear" w:color="auto" w:fill="auto"/>
          </w:tcPr>
          <w:p w:rsidR="005451A7" w:rsidRPr="009071F7" w:rsidRDefault="005451A7" w:rsidP="009071F7">
            <w:pPr>
              <w:spacing w:after="0"/>
              <w:rPr>
                <w:b/>
                <w:sz w:val="20"/>
                <w:szCs w:val="20"/>
                <w:lang w:val="el-GR"/>
              </w:rPr>
            </w:pPr>
          </w:p>
        </w:tc>
      </w:tr>
    </w:tbl>
    <w:p w:rsidR="00E25401" w:rsidRPr="00D120E1" w:rsidRDefault="00E25401" w:rsidP="00D120E1">
      <w:pPr>
        <w:spacing w:after="0"/>
        <w:ind w:left="10206"/>
        <w:rPr>
          <w:b/>
          <w:sz w:val="20"/>
          <w:szCs w:val="20"/>
          <w:lang w:val="el-GR"/>
        </w:rPr>
      </w:pPr>
      <w:r w:rsidRPr="00E25401">
        <w:rPr>
          <w:b/>
          <w:sz w:val="20"/>
          <w:szCs w:val="20"/>
          <w:lang w:val="el-GR"/>
        </w:rPr>
        <w:tab/>
      </w:r>
      <w:r w:rsidRPr="00E25401">
        <w:rPr>
          <w:b/>
          <w:sz w:val="20"/>
          <w:szCs w:val="20"/>
          <w:lang w:val="el-GR"/>
        </w:rPr>
        <w:tab/>
      </w:r>
      <w:r w:rsidRPr="00E25401">
        <w:rPr>
          <w:b/>
          <w:sz w:val="20"/>
          <w:szCs w:val="20"/>
          <w:lang w:val="el-GR"/>
        </w:rPr>
        <w:tab/>
      </w:r>
      <w:r w:rsidRPr="00E25401">
        <w:rPr>
          <w:b/>
          <w:sz w:val="20"/>
          <w:szCs w:val="20"/>
          <w:lang w:val="el-GR"/>
        </w:rPr>
        <w:tab/>
        <w:t xml:space="preserve"> </w:t>
      </w:r>
      <w:r w:rsidRPr="00E25401">
        <w:rPr>
          <w:sz w:val="20"/>
          <w:szCs w:val="20"/>
          <w:lang w:val="el-GR"/>
        </w:rPr>
        <w:tab/>
      </w:r>
      <w:r w:rsidRPr="00E25401">
        <w:rPr>
          <w:sz w:val="20"/>
          <w:szCs w:val="20"/>
          <w:lang w:val="el-GR"/>
        </w:rPr>
        <w:tab/>
      </w:r>
      <w:r w:rsidRPr="00E25401">
        <w:rPr>
          <w:sz w:val="20"/>
          <w:szCs w:val="20"/>
          <w:lang w:val="el-GR"/>
        </w:rPr>
        <w:tab/>
      </w:r>
      <w:r w:rsidRPr="00E25401">
        <w:rPr>
          <w:sz w:val="20"/>
          <w:szCs w:val="20"/>
          <w:lang w:val="el-GR"/>
        </w:rPr>
        <w:tab/>
      </w:r>
      <w:r w:rsidRPr="00E25401">
        <w:rPr>
          <w:sz w:val="20"/>
          <w:szCs w:val="20"/>
          <w:lang w:val="el-GR"/>
        </w:rPr>
        <w:tab/>
        <w:t xml:space="preserve">    </w:t>
      </w:r>
      <w:r w:rsidRPr="00E25401">
        <w:rPr>
          <w:sz w:val="20"/>
          <w:szCs w:val="20"/>
          <w:lang w:val="el-GR"/>
        </w:rPr>
        <w:tab/>
      </w:r>
      <w:r w:rsidRPr="00E25401">
        <w:rPr>
          <w:sz w:val="20"/>
          <w:szCs w:val="20"/>
          <w:lang w:val="el-GR"/>
        </w:rPr>
        <w:tab/>
      </w:r>
      <w:r w:rsidRPr="00E25401">
        <w:rPr>
          <w:sz w:val="20"/>
          <w:szCs w:val="20"/>
          <w:lang w:val="el-GR"/>
        </w:rPr>
        <w:tab/>
      </w:r>
      <w:r w:rsidRPr="00E25401">
        <w:rPr>
          <w:sz w:val="20"/>
          <w:szCs w:val="20"/>
          <w:lang w:val="el-GR"/>
        </w:rPr>
        <w:tab/>
      </w:r>
      <w:r w:rsidRPr="00E25401">
        <w:rPr>
          <w:sz w:val="20"/>
          <w:szCs w:val="20"/>
          <w:lang w:val="el-GR"/>
        </w:rPr>
        <w:tab/>
      </w:r>
      <w:r w:rsidRPr="00E25401">
        <w:rPr>
          <w:sz w:val="20"/>
          <w:szCs w:val="20"/>
          <w:lang w:val="el-GR"/>
        </w:rPr>
        <w:tab/>
        <w:t xml:space="preserve"> </w:t>
      </w:r>
    </w:p>
    <w:p w:rsidR="008A006D" w:rsidRPr="005451A7" w:rsidRDefault="00E25401" w:rsidP="00D120E1">
      <w:pPr>
        <w:spacing w:after="0"/>
        <w:ind w:left="10206"/>
        <w:rPr>
          <w:lang w:val="el-GR"/>
        </w:rPr>
      </w:pPr>
      <w:r w:rsidRPr="00E25401">
        <w:rPr>
          <w:b/>
          <w:sz w:val="20"/>
          <w:szCs w:val="20"/>
          <w:lang w:val="el-GR"/>
        </w:rPr>
        <w:tab/>
      </w:r>
      <w:r w:rsidRPr="00E25401">
        <w:rPr>
          <w:b/>
          <w:sz w:val="20"/>
          <w:szCs w:val="20"/>
          <w:lang w:val="el-GR"/>
        </w:rPr>
        <w:tab/>
      </w:r>
    </w:p>
    <w:sectPr w:rsidR="008A006D" w:rsidRPr="005451A7" w:rsidSect="00D120E1">
      <w:headerReference w:type="even" r:id="rId8"/>
      <w:headerReference w:type="default" r:id="rId9"/>
      <w:footerReference w:type="default" r:id="rId10"/>
      <w:pgSz w:w="23811" w:h="16838" w:orient="landscape" w:code="8"/>
      <w:pgMar w:top="851" w:right="1134" w:bottom="709" w:left="1134" w:header="567" w:footer="52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7E5" w:rsidRDefault="00DB67E5">
      <w:pPr>
        <w:spacing w:after="0"/>
      </w:pPr>
      <w:r>
        <w:separator/>
      </w:r>
    </w:p>
  </w:endnote>
  <w:endnote w:type="continuationSeparator" w:id="0">
    <w:p w:rsidR="00DB67E5" w:rsidRDefault="00DB67E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OpenSymbol">
    <w:altName w:val="Arial Unicode MS"/>
    <w:charset w:val="00"/>
    <w:family w:val="auto"/>
    <w:pitch w:val="variable"/>
    <w:sig w:usb0="00000000" w:usb1="00000000" w:usb2="00000000" w:usb3="00000000" w:csb0="0000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Antiqua">
    <w:altName w:val="MS Mincho"/>
    <w:panose1 w:val="00000000000000000000"/>
    <w:charset w:val="80"/>
    <w:family w:val="auto"/>
    <w:notTrueType/>
    <w:pitch w:val="default"/>
    <w:sig w:usb0="00000001"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UB-Souvenir-Bold">
    <w:altName w:val="Times New Roman"/>
    <w:charset w:val="A1"/>
    <w:family w:val="roman"/>
    <w:pitch w:val="default"/>
    <w:sig w:usb0="00000000" w:usb1="00000000" w:usb2="00000000" w:usb3="00000000" w:csb0="00000000"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401" w:rsidRDefault="00E25401" w:rsidP="00C93777">
    <w:pPr>
      <w:pStyle w:val="af3"/>
      <w:jc w:val="left"/>
      <w:rPr>
        <w:lang w:val="el-GR"/>
      </w:rPr>
    </w:pPr>
  </w:p>
  <w:p w:rsidR="00E25401" w:rsidRDefault="00E25401" w:rsidP="00C93777">
    <w:pPr>
      <w:pStyle w:val="af3"/>
      <w:jc w:val="left"/>
    </w:pPr>
    <w:r w:rsidRPr="00C93777">
      <w:rPr>
        <w:sz w:val="16"/>
        <w:lang w:val="el-GR"/>
      </w:rPr>
      <w:t>ΣΕΛΙΔΑ</w:t>
    </w:r>
    <w:r>
      <w:rPr>
        <w:sz w:val="16"/>
        <w:lang w:val="el-GR"/>
      </w:rPr>
      <w:t xml:space="preserve"> </w:t>
    </w:r>
    <w:r>
      <w:rPr>
        <w:lang w:val="el-GR"/>
      </w:rPr>
      <w:t xml:space="preserve"> </w:t>
    </w:r>
    <w:fldSimple w:instr="PAGE   \* MERGEFORMAT">
      <w:r w:rsidR="00D120E1" w:rsidRPr="00D120E1">
        <w:rPr>
          <w:noProof/>
          <w:lang w:val="el-GR"/>
        </w:rPr>
        <w:t>2</w:t>
      </w:r>
    </w:fldSimple>
    <w:r>
      <w:rPr>
        <w:lang w:val="el-GR"/>
      </w:rPr>
      <w:t xml:space="preserve"> </w:t>
    </w:r>
    <w:r w:rsidRPr="004B39B8">
      <w:rPr>
        <w:sz w:val="18"/>
        <w:lang w:val="el-GR"/>
      </w:rPr>
      <w:t>από</w:t>
    </w:r>
    <w:r>
      <w:rPr>
        <w:lang w:val="el-GR"/>
      </w:rPr>
      <w:t xml:space="preserve"> 75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7E5" w:rsidRDefault="00DB67E5">
      <w:pPr>
        <w:spacing w:after="0"/>
      </w:pPr>
      <w:r>
        <w:separator/>
      </w:r>
    </w:p>
  </w:footnote>
  <w:footnote w:type="continuationSeparator" w:id="0">
    <w:p w:rsidR="00DB67E5" w:rsidRDefault="00DB67E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65"/>
      <w:gridCol w:w="7012"/>
    </w:tblGrid>
    <w:tr w:rsidR="00E25401" w:rsidRPr="00DE1F38" w:rsidTr="00053410">
      <w:trPr>
        <w:trHeight w:val="510"/>
        <w:jc w:val="center"/>
      </w:trPr>
      <w:tc>
        <w:tcPr>
          <w:tcW w:w="6465" w:type="dxa"/>
          <w:tcMar>
            <w:top w:w="57" w:type="dxa"/>
            <w:bottom w:w="57" w:type="dxa"/>
          </w:tcMar>
          <w:vAlign w:val="center"/>
        </w:tcPr>
        <w:p w:rsidR="00E25401" w:rsidRPr="00210AC4" w:rsidRDefault="00E25401" w:rsidP="00053410">
          <w:pPr>
            <w:suppressAutoHyphens w:val="0"/>
            <w:spacing w:after="0"/>
            <w:jc w:val="left"/>
            <w:rPr>
              <w:rFonts w:eastAsia="Arial Unicode MS"/>
              <w:b/>
              <w:sz w:val="18"/>
              <w:szCs w:val="18"/>
              <w:lang w:val="el-GR" w:eastAsia="en-US"/>
            </w:rPr>
          </w:pPr>
          <w:r w:rsidRPr="00210AC4">
            <w:rPr>
              <w:rFonts w:eastAsia="Arial Unicode MS"/>
              <w:b/>
              <w:sz w:val="18"/>
              <w:szCs w:val="18"/>
              <w:lang w:val="el-GR" w:eastAsia="en-US"/>
            </w:rPr>
            <w:t>Αποκεντρωμένη ΔιοίκησηΠελοποννήσου Δυτικής Ελλάδας &amp; Ιονίου</w:t>
          </w:r>
        </w:p>
        <w:p w:rsidR="00E25401" w:rsidRDefault="00E25401" w:rsidP="00053410">
          <w:pPr>
            <w:suppressAutoHyphens w:val="0"/>
            <w:spacing w:after="0"/>
            <w:jc w:val="left"/>
            <w:rPr>
              <w:rFonts w:eastAsia="Arial Unicode MS"/>
              <w:sz w:val="18"/>
              <w:szCs w:val="18"/>
              <w:lang w:val="el-GR" w:eastAsia="en-US"/>
            </w:rPr>
          </w:pPr>
          <w:r w:rsidRPr="00210AC4">
            <w:rPr>
              <w:rFonts w:eastAsia="Arial Unicode MS"/>
              <w:b/>
              <w:sz w:val="18"/>
              <w:szCs w:val="18"/>
              <w:lang w:val="el-GR" w:eastAsia="en-US"/>
            </w:rPr>
            <w:t>Διεύθυνση Υδάτων Δυτικής Ελλάδας</w:t>
          </w:r>
        </w:p>
        <w:p w:rsidR="00E25401" w:rsidRPr="00210AC4" w:rsidRDefault="00E25401" w:rsidP="00053410">
          <w:pPr>
            <w:suppressAutoHyphens w:val="0"/>
            <w:spacing w:after="0"/>
            <w:jc w:val="left"/>
            <w:rPr>
              <w:rFonts w:eastAsia="Arial Unicode MS"/>
              <w:b/>
              <w:color w:val="7F7F7F"/>
              <w:sz w:val="18"/>
              <w:szCs w:val="18"/>
              <w:highlight w:val="yellow"/>
              <w:lang w:val="el-GR" w:eastAsia="el-GR"/>
            </w:rPr>
          </w:pPr>
          <w:r w:rsidRPr="00890109">
            <w:rPr>
              <w:b/>
              <w:sz w:val="18"/>
              <w:szCs w:val="18"/>
              <w:lang w:val="el-GR"/>
            </w:rPr>
            <w:t>Τμήμα Παρακολούθησης&amp; Προστασίας των Υδατικών Πόρων</w:t>
          </w:r>
        </w:p>
      </w:tc>
      <w:tc>
        <w:tcPr>
          <w:tcW w:w="7012" w:type="dxa"/>
          <w:shd w:val="clear" w:color="auto" w:fill="D9D9D9"/>
          <w:tcMar>
            <w:top w:w="57" w:type="dxa"/>
            <w:bottom w:w="57" w:type="dxa"/>
          </w:tcMar>
          <w:vAlign w:val="center"/>
        </w:tcPr>
        <w:p w:rsidR="00E25401" w:rsidRPr="006515A0" w:rsidRDefault="00E25401" w:rsidP="00053410">
          <w:pPr>
            <w:spacing w:after="0"/>
            <w:jc w:val="right"/>
            <w:rPr>
              <w:b/>
              <w:sz w:val="18"/>
              <w:szCs w:val="18"/>
              <w:lang w:val="el-GR"/>
            </w:rPr>
          </w:pPr>
          <w:r w:rsidRPr="00210AC4">
            <w:rPr>
              <w:b/>
              <w:sz w:val="18"/>
              <w:szCs w:val="18"/>
              <w:lang w:val="el-GR" w:eastAsia="el-GR"/>
            </w:rPr>
            <w:t>«</w:t>
          </w:r>
          <w:r w:rsidRPr="006515A0">
            <w:rPr>
              <w:b/>
              <w:sz w:val="18"/>
              <w:szCs w:val="18"/>
              <w:lang w:val="el-GR"/>
            </w:rPr>
            <w:t>Παρακολούθηση της ποιότητας των υδάτων των ακτών κολύμβησης της</w:t>
          </w:r>
        </w:p>
        <w:p w:rsidR="00E25401" w:rsidRPr="006515A0" w:rsidRDefault="00E25401" w:rsidP="00053410">
          <w:pPr>
            <w:suppressAutoHyphens w:val="0"/>
            <w:spacing w:after="0"/>
            <w:jc w:val="right"/>
            <w:rPr>
              <w:b/>
              <w:sz w:val="18"/>
              <w:szCs w:val="18"/>
              <w:lang w:val="el-GR" w:eastAsia="el-GR"/>
            </w:rPr>
          </w:pPr>
          <w:r w:rsidRPr="006515A0">
            <w:rPr>
              <w:b/>
              <w:sz w:val="18"/>
              <w:szCs w:val="18"/>
              <w:lang w:val="el-GR" w:eastAsia="el-GR"/>
            </w:rPr>
            <w:t>Περιφέρειας Δυτικής Ελλάδας,</w:t>
          </w:r>
        </w:p>
        <w:p w:rsidR="00E25401" w:rsidRPr="00210AC4" w:rsidRDefault="00E25401" w:rsidP="00053410">
          <w:pPr>
            <w:suppressAutoHyphens w:val="0"/>
            <w:spacing w:after="0"/>
            <w:jc w:val="right"/>
            <w:rPr>
              <w:b/>
              <w:sz w:val="18"/>
              <w:szCs w:val="18"/>
              <w:lang w:val="el-GR" w:eastAsia="el-GR"/>
            </w:rPr>
          </w:pPr>
          <w:r w:rsidRPr="006515A0">
            <w:rPr>
              <w:b/>
              <w:sz w:val="18"/>
              <w:szCs w:val="18"/>
              <w:lang w:val="el-GR" w:eastAsia="el-GR"/>
            </w:rPr>
            <w:t>για τους μήνες Μάιο και Ιούνιο 2017</w:t>
          </w:r>
          <w:r w:rsidRPr="00210AC4">
            <w:rPr>
              <w:b/>
              <w:sz w:val="18"/>
              <w:szCs w:val="18"/>
              <w:lang w:val="el-GR" w:eastAsia="el-GR"/>
            </w:rPr>
            <w:t>»</w:t>
          </w:r>
        </w:p>
      </w:tc>
    </w:tr>
  </w:tbl>
  <w:p w:rsidR="00E25401" w:rsidRPr="00EA3E0C" w:rsidRDefault="00E25401" w:rsidP="00EA3E0C">
    <w:pPr>
      <w:pStyle w:val="af4"/>
      <w:spacing w:after="0"/>
      <w:rPr>
        <w:sz w:val="12"/>
        <w:szCs w:val="12"/>
        <w:lang w:val="el-G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401" w:rsidRDefault="00E25401" w:rsidP="00C93777">
    <w:pPr>
      <w:pStyle w:val="af4"/>
      <w:tabs>
        <w:tab w:val="left" w:pos="5234"/>
      </w:tabs>
      <w:spacing w:after="0"/>
      <w:jc w:val="left"/>
      <w:rPr>
        <w:sz w:val="14"/>
        <w:szCs w:val="12"/>
        <w:lang w:val="el-GR"/>
      </w:rPr>
    </w:pPr>
    <w:r w:rsidRPr="00A216A1">
      <w:rPr>
        <w:sz w:val="14"/>
        <w:szCs w:val="12"/>
        <w:lang w:val="el-GR"/>
      </w:rPr>
      <w:t>ΑΠΟΚΕΝΤΡΩΜΕΝΗ ΔΙΟΙΚΗΣΗ ΠΕΛΟΠΟΝΝΗΣΟΥ ΔΥΤΙΚΗΣ ΕΛΛΑΔΑΣ &amp; ΙΟΝΙΟΥ</w:t>
    </w:r>
  </w:p>
  <w:p w:rsidR="00E25401" w:rsidRDefault="00E25401" w:rsidP="00C93777">
    <w:pPr>
      <w:pStyle w:val="af4"/>
      <w:tabs>
        <w:tab w:val="left" w:pos="5234"/>
      </w:tabs>
      <w:spacing w:after="0"/>
      <w:jc w:val="left"/>
      <w:rPr>
        <w:sz w:val="14"/>
        <w:szCs w:val="12"/>
        <w:lang w:val="el-GR"/>
      </w:rPr>
    </w:pPr>
    <w:r>
      <w:rPr>
        <w:sz w:val="14"/>
        <w:szCs w:val="12"/>
        <w:lang w:val="el-GR"/>
      </w:rPr>
      <w:t xml:space="preserve">ΕΡΓΟ: </w:t>
    </w:r>
    <w:r w:rsidRPr="00C93777">
      <w:rPr>
        <w:sz w:val="14"/>
        <w:szCs w:val="12"/>
        <w:lang w:val="el-GR"/>
      </w:rPr>
      <w:t xml:space="preserve">ΕΚΤΕΛΕΣΗ ΕΡΓΟΥ ΚΑΤΕΔΑΦΙΣΕΩΝ ΑΥΘΑΙΡΕΤΩΝ ΠΙΝΑΚΙΔΩΝ ΣΤΟ ΕΘΝΙΚΟ ΔΙΚΤΥΟ ΕΝΤΟΣ ΤΗΣ ΧΩΡΙΚΗΣ ΕΠΙΚΡΑΤΕΙΑΣ ΤΗΣ </w:t>
    </w:r>
    <w:r>
      <w:rPr>
        <w:sz w:val="14"/>
        <w:szCs w:val="12"/>
        <w:lang w:val="el-GR"/>
      </w:rPr>
      <w:t>ΑΔ/ΠΔΕΙ</w:t>
    </w:r>
  </w:p>
  <w:p w:rsidR="00E25401" w:rsidRDefault="009071F7" w:rsidP="00C93777">
    <w:pPr>
      <w:pStyle w:val="af4"/>
      <w:tabs>
        <w:tab w:val="left" w:pos="5234"/>
      </w:tabs>
      <w:spacing w:after="0"/>
      <w:jc w:val="left"/>
      <w:rPr>
        <w:sz w:val="14"/>
        <w:szCs w:val="12"/>
        <w:lang w:val="el-GR"/>
      </w:rPr>
    </w:pPr>
    <w:r>
      <w:rPr>
        <w:noProof/>
      </w:rPr>
      <w:pict>
        <v:shapetype id="_x0000_t32" coordsize="21600,21600" o:spt="32" o:oned="t" path="m,l21600,21600e" filled="f">
          <v:path arrowok="t" fillok="f" o:connecttype="none"/>
          <o:lock v:ext="edit" shapetype="t"/>
        </v:shapetype>
        <v:shape id="AutoShape 1" o:spid="_x0000_s2049" type="#_x0000_t32" style="position:absolute;margin-left:-.4pt;margin-top:4.7pt;width:461.2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B/EIA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"/>
      </w:pict>
    </w:r>
  </w:p>
  <w:p w:rsidR="00E25401" w:rsidRPr="00A216A1" w:rsidRDefault="00E25401" w:rsidP="00C93777">
    <w:pPr>
      <w:pStyle w:val="af4"/>
      <w:tabs>
        <w:tab w:val="left" w:pos="5234"/>
      </w:tabs>
      <w:spacing w:after="0"/>
      <w:jc w:val="left"/>
      <w:rPr>
        <w:sz w:val="14"/>
        <w:szCs w:val="12"/>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63E20B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3">
    <w:nsid w:val="00000004"/>
    <w:multiLevelType w:val="multilevel"/>
    <w:tmpl w:val="B31A97FA"/>
    <w:name w:val="WW8Num3"/>
    <w:lvl w:ilvl="0">
      <w:start w:val="1"/>
      <w:numFmt w:val="decimal"/>
      <w:lvlText w:val="%1."/>
      <w:lvlJc w:val="left"/>
      <w:pPr>
        <w:tabs>
          <w:tab w:val="num" w:pos="0"/>
        </w:tabs>
        <w:ind w:left="720" w:hanging="360"/>
      </w:pPr>
      <w:rPr>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singleLevel"/>
    <w:tmpl w:val="00000005"/>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5">
    <w:nsid w:val="00000006"/>
    <w:multiLevelType w:val="singleLevel"/>
    <w:tmpl w:val="C92A020C"/>
    <w:name w:val="WW8Num5"/>
    <w:lvl w:ilvl="0">
      <w:start w:val="1"/>
      <w:numFmt w:val="bullet"/>
      <w:lvlText w:val=""/>
      <w:lvlJc w:val="left"/>
      <w:pPr>
        <w:tabs>
          <w:tab w:val="num" w:pos="208"/>
        </w:tabs>
        <w:ind w:left="928" w:hanging="360"/>
      </w:pPr>
      <w:rPr>
        <w:rFonts w:ascii="Symbol" w:hAnsi="Symbol" w:cs="Symbol"/>
        <w:strike/>
        <w:color w:val="auto"/>
        <w:kern w:val="1"/>
        <w:position w:val="0"/>
        <w:sz w:val="24"/>
        <w:vertAlign w:val="baseline"/>
        <w:lang w:val="el-GR"/>
      </w:rPr>
    </w:lvl>
  </w:abstractNum>
  <w:abstractNum w:abstractNumId="6">
    <w:nsid w:val="00000007"/>
    <w:multiLevelType w:val="singleLevel"/>
    <w:tmpl w:val="00000007"/>
    <w:name w:val="WW8Num6"/>
    <w:lvl w:ilvl="0">
      <w:start w:val="1"/>
      <w:numFmt w:val="bullet"/>
      <w:lvlText w:val=""/>
      <w:lvlJc w:val="left"/>
      <w:pPr>
        <w:tabs>
          <w:tab w:val="num" w:pos="-218"/>
        </w:tabs>
        <w:ind w:left="502" w:hanging="360"/>
      </w:pPr>
      <w:rPr>
        <w:rFonts w:ascii="Symbol" w:hAnsi="Symbol" w:cs="Symbol"/>
        <w:shd w:val="clear" w:color="auto" w:fill="C0C0C0"/>
        <w:lang w:val="el-GR"/>
      </w:rPr>
    </w:lvl>
  </w:abstractNum>
  <w:abstractNum w:abstractNumId="7">
    <w:nsid w:val="00000008"/>
    <w:multiLevelType w:val="multilevel"/>
    <w:tmpl w:val="00000008"/>
    <w:name w:val="WW8Num32"/>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9"/>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nsid w:val="0000000B"/>
    <w:multiLevelType w:val="singleLevel"/>
    <w:tmpl w:val="0000000B"/>
    <w:name w:val="WW8Num10"/>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1">
    <w:nsid w:val="05BA6BC9"/>
    <w:multiLevelType w:val="hybridMultilevel"/>
    <w:tmpl w:val="8EBC2CE8"/>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2">
    <w:nsid w:val="07062A66"/>
    <w:multiLevelType w:val="hybridMultilevel"/>
    <w:tmpl w:val="905EC9B8"/>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13">
    <w:nsid w:val="0C8F0108"/>
    <w:multiLevelType w:val="multilevel"/>
    <w:tmpl w:val="EB107402"/>
    <w:name w:val="WW8Num3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0D4A7C04"/>
    <w:multiLevelType w:val="hybridMultilevel"/>
    <w:tmpl w:val="DB7004C6"/>
    <w:lvl w:ilvl="0" w:tplc="0408001B">
      <w:start w:val="1"/>
      <w:numFmt w:val="lowerRoman"/>
      <w:lvlText w:val="%1."/>
      <w:lvlJc w:val="right"/>
      <w:pPr>
        <w:ind w:left="144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5">
    <w:nsid w:val="17EC71D8"/>
    <w:multiLevelType w:val="multilevel"/>
    <w:tmpl w:val="66623172"/>
    <w:lvl w:ilvl="0">
      <w:start w:val="12"/>
      <w:numFmt w:val="decimal"/>
      <w:lvlText w:val="%1"/>
      <w:lvlJc w:val="left"/>
      <w:pPr>
        <w:ind w:left="1080" w:hanging="360"/>
      </w:pPr>
    </w:lvl>
    <w:lvl w:ilvl="1">
      <w:start w:val="1"/>
      <w:numFmt w:val="none"/>
      <w:pStyle w:val="4"/>
      <w:isLgl/>
      <w:lvlText w:val="7.1"/>
      <w:lvlJc w:val="left"/>
      <w:pPr>
        <w:ind w:left="1230" w:hanging="510"/>
      </w:pPr>
      <w:rPr>
        <w:b/>
        <w:bCs/>
        <w:color w:val="auto"/>
      </w:rPr>
    </w:lvl>
    <w:lvl w:ilvl="2">
      <w:start w:val="2"/>
      <w:numFmt w:val="decimal"/>
      <w:isLgl/>
      <w:lvlText w:val="%1.%2.%3"/>
      <w:lvlJc w:val="left"/>
      <w:pPr>
        <w:ind w:left="1430" w:hanging="720"/>
      </w:pPr>
      <w:rPr>
        <w:b/>
        <w:bCs/>
      </w:rPr>
    </w:lvl>
    <w:lvl w:ilvl="3">
      <w:start w:val="1"/>
      <w:numFmt w:val="decimal"/>
      <w:isLgl/>
      <w:lvlText w:val="%1.%2.%3.%4"/>
      <w:lvlJc w:val="left"/>
      <w:pPr>
        <w:ind w:left="1440" w:hanging="720"/>
      </w:pPr>
      <w:rPr>
        <w:b/>
        <w:bCs/>
      </w:rPr>
    </w:lvl>
    <w:lvl w:ilvl="4">
      <w:start w:val="1"/>
      <w:numFmt w:val="decimal"/>
      <w:isLgl/>
      <w:lvlText w:val="%1.%2.%3.%4.%5"/>
      <w:lvlJc w:val="left"/>
      <w:pPr>
        <w:ind w:left="1800" w:hanging="1080"/>
      </w:pPr>
      <w:rPr>
        <w:b/>
        <w:bCs/>
      </w:rPr>
    </w:lvl>
    <w:lvl w:ilvl="5">
      <w:start w:val="1"/>
      <w:numFmt w:val="decimal"/>
      <w:isLgl/>
      <w:lvlText w:val="%1.%2.%3.%4.%5.%6"/>
      <w:lvlJc w:val="left"/>
      <w:pPr>
        <w:ind w:left="1800" w:hanging="1080"/>
      </w:pPr>
      <w:rPr>
        <w:b/>
        <w:bCs/>
      </w:rPr>
    </w:lvl>
    <w:lvl w:ilvl="6">
      <w:start w:val="1"/>
      <w:numFmt w:val="decimal"/>
      <w:isLgl/>
      <w:lvlText w:val="%1.%2.%3.%4.%5.%6.%7"/>
      <w:lvlJc w:val="left"/>
      <w:pPr>
        <w:ind w:left="2160" w:hanging="1440"/>
      </w:pPr>
      <w:rPr>
        <w:b/>
        <w:bCs/>
      </w:rPr>
    </w:lvl>
    <w:lvl w:ilvl="7">
      <w:start w:val="1"/>
      <w:numFmt w:val="decimal"/>
      <w:isLgl/>
      <w:lvlText w:val="%1.%2.%3.%4.%5.%6.%7.%8"/>
      <w:lvlJc w:val="left"/>
      <w:pPr>
        <w:ind w:left="2160" w:hanging="1440"/>
      </w:pPr>
      <w:rPr>
        <w:b/>
        <w:bCs/>
      </w:rPr>
    </w:lvl>
    <w:lvl w:ilvl="8">
      <w:start w:val="1"/>
      <w:numFmt w:val="decimal"/>
      <w:isLgl/>
      <w:lvlText w:val="%1.%2.%3.%4.%5.%6.%7.%8.%9"/>
      <w:lvlJc w:val="left"/>
      <w:pPr>
        <w:ind w:left="2520" w:hanging="1800"/>
      </w:pPr>
      <w:rPr>
        <w:b/>
        <w:bCs/>
      </w:rPr>
    </w:lvl>
  </w:abstractNum>
  <w:abstractNum w:abstractNumId="16">
    <w:nsid w:val="20522167"/>
    <w:multiLevelType w:val="hybridMultilevel"/>
    <w:tmpl w:val="64B6FB9A"/>
    <w:lvl w:ilvl="0" w:tplc="04080013">
      <w:start w:val="1"/>
      <w:numFmt w:val="upperRoman"/>
      <w:lvlText w:val="%1."/>
      <w:lvlJc w:val="righ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7">
    <w:nsid w:val="2FB9023D"/>
    <w:multiLevelType w:val="multilevel"/>
    <w:tmpl w:val="0F929D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5DB6030"/>
    <w:multiLevelType w:val="hybridMultilevel"/>
    <w:tmpl w:val="BE9E374A"/>
    <w:name w:val="WW8Num3222222"/>
    <w:lvl w:ilvl="0" w:tplc="5A12BDE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807155A"/>
    <w:multiLevelType w:val="multilevel"/>
    <w:tmpl w:val="995CF806"/>
    <w:lvl w:ilvl="0">
      <w:start w:val="2"/>
      <w:numFmt w:val="decimal"/>
      <w:lvlText w:val="%1"/>
      <w:lvlJc w:val="left"/>
      <w:pPr>
        <w:ind w:left="360" w:hanging="360"/>
      </w:pPr>
      <w:rPr>
        <w:rFonts w:eastAsia="BookAntiqua" w:hint="default"/>
        <w:b w:val="0"/>
        <w:color w:val="000000"/>
      </w:rPr>
    </w:lvl>
    <w:lvl w:ilvl="1">
      <w:start w:val="1"/>
      <w:numFmt w:val="decimal"/>
      <w:lvlText w:val="%1.%2"/>
      <w:lvlJc w:val="left"/>
      <w:pPr>
        <w:ind w:left="360" w:hanging="360"/>
      </w:pPr>
      <w:rPr>
        <w:rFonts w:eastAsia="BookAntiqua" w:hint="default"/>
        <w:b w:val="0"/>
        <w:color w:val="000000"/>
      </w:rPr>
    </w:lvl>
    <w:lvl w:ilvl="2">
      <w:start w:val="1"/>
      <w:numFmt w:val="decimal"/>
      <w:lvlText w:val="%1.%2.%3"/>
      <w:lvlJc w:val="left"/>
      <w:pPr>
        <w:ind w:left="720" w:hanging="720"/>
      </w:pPr>
      <w:rPr>
        <w:rFonts w:eastAsia="BookAntiqua" w:hint="default"/>
        <w:b w:val="0"/>
        <w:color w:val="000000"/>
      </w:rPr>
    </w:lvl>
    <w:lvl w:ilvl="3">
      <w:start w:val="1"/>
      <w:numFmt w:val="decimal"/>
      <w:lvlText w:val="%1.%2.%3.%4"/>
      <w:lvlJc w:val="left"/>
      <w:pPr>
        <w:ind w:left="720" w:hanging="720"/>
      </w:pPr>
      <w:rPr>
        <w:rFonts w:eastAsia="BookAntiqua" w:hint="default"/>
        <w:b w:val="0"/>
        <w:color w:val="000000"/>
      </w:rPr>
    </w:lvl>
    <w:lvl w:ilvl="4">
      <w:start w:val="1"/>
      <w:numFmt w:val="decimal"/>
      <w:lvlText w:val="%1.%2.%3.%4.%5"/>
      <w:lvlJc w:val="left"/>
      <w:pPr>
        <w:ind w:left="1080" w:hanging="1080"/>
      </w:pPr>
      <w:rPr>
        <w:rFonts w:eastAsia="BookAntiqua" w:hint="default"/>
        <w:b w:val="0"/>
        <w:color w:val="000000"/>
      </w:rPr>
    </w:lvl>
    <w:lvl w:ilvl="5">
      <w:start w:val="1"/>
      <w:numFmt w:val="decimal"/>
      <w:lvlText w:val="%1.%2.%3.%4.%5.%6"/>
      <w:lvlJc w:val="left"/>
      <w:pPr>
        <w:ind w:left="1080" w:hanging="1080"/>
      </w:pPr>
      <w:rPr>
        <w:rFonts w:eastAsia="BookAntiqua" w:hint="default"/>
        <w:b w:val="0"/>
        <w:color w:val="000000"/>
      </w:rPr>
    </w:lvl>
    <w:lvl w:ilvl="6">
      <w:start w:val="1"/>
      <w:numFmt w:val="decimal"/>
      <w:lvlText w:val="%1.%2.%3.%4.%5.%6.%7"/>
      <w:lvlJc w:val="left"/>
      <w:pPr>
        <w:ind w:left="1440" w:hanging="1440"/>
      </w:pPr>
      <w:rPr>
        <w:rFonts w:eastAsia="BookAntiqua" w:hint="default"/>
        <w:b w:val="0"/>
        <w:color w:val="000000"/>
      </w:rPr>
    </w:lvl>
    <w:lvl w:ilvl="7">
      <w:start w:val="1"/>
      <w:numFmt w:val="decimal"/>
      <w:lvlText w:val="%1.%2.%3.%4.%5.%6.%7.%8"/>
      <w:lvlJc w:val="left"/>
      <w:pPr>
        <w:ind w:left="1440" w:hanging="1440"/>
      </w:pPr>
      <w:rPr>
        <w:rFonts w:eastAsia="BookAntiqua" w:hint="default"/>
        <w:b w:val="0"/>
        <w:color w:val="000000"/>
      </w:rPr>
    </w:lvl>
    <w:lvl w:ilvl="8">
      <w:start w:val="1"/>
      <w:numFmt w:val="decimal"/>
      <w:lvlText w:val="%1.%2.%3.%4.%5.%6.%7.%8.%9"/>
      <w:lvlJc w:val="left"/>
      <w:pPr>
        <w:ind w:left="1800" w:hanging="1800"/>
      </w:pPr>
      <w:rPr>
        <w:rFonts w:eastAsia="BookAntiqua" w:hint="default"/>
        <w:b w:val="0"/>
        <w:color w:val="000000"/>
      </w:rPr>
    </w:lvl>
  </w:abstractNum>
  <w:abstractNum w:abstractNumId="20">
    <w:nsid w:val="408311A3"/>
    <w:multiLevelType w:val="hybridMultilevel"/>
    <w:tmpl w:val="AC560AEC"/>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1">
    <w:nsid w:val="42393882"/>
    <w:multiLevelType w:val="hybridMultilevel"/>
    <w:tmpl w:val="411C30F6"/>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4C32250"/>
    <w:multiLevelType w:val="hybridMultilevel"/>
    <w:tmpl w:val="E20EC89A"/>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23">
    <w:nsid w:val="4A444C47"/>
    <w:multiLevelType w:val="multilevel"/>
    <w:tmpl w:val="FFFFFFFF"/>
    <w:lvl w:ilvl="0">
      <w:start w:val="1"/>
      <w:numFmt w:val="none"/>
      <w:suff w:val="nothing"/>
      <w:lvlText w:val=""/>
      <w:lvlJc w:val="left"/>
      <w:pPr>
        <w:ind w:left="432" w:hanging="432"/>
      </w:pPr>
      <w:rPr>
        <w:rFonts w:eastAsia="Times New Roman"/>
        <w:b/>
        <w:bCs/>
        <w:color w:val="000000"/>
        <w:sz w:val="28"/>
        <w:szCs w:val="28"/>
      </w:rPr>
    </w:lvl>
    <w:lvl w:ilvl="1">
      <w:start w:val="1"/>
      <w:numFmt w:val="none"/>
      <w:suff w:val="nothing"/>
      <w:lvlText w:val=""/>
      <w:lvlJc w:val="left"/>
      <w:pPr>
        <w:ind w:left="576" w:hanging="576"/>
      </w:pPr>
      <w:rPr>
        <w:rFonts w:eastAsia="Times New Roman"/>
        <w:b/>
        <w:bCs/>
        <w:color w:val="000000"/>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rPr>
        <w:rFonts w:eastAsia="Times New Roman"/>
        <w:color w:val="000000"/>
      </w:r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4">
    <w:nsid w:val="4EFE1FC6"/>
    <w:multiLevelType w:val="hybridMultilevel"/>
    <w:tmpl w:val="6FC0AA6E"/>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25">
    <w:nsid w:val="51932D68"/>
    <w:multiLevelType w:val="multilevel"/>
    <w:tmpl w:val="54B2AB88"/>
    <w:lvl w:ilvl="0">
      <w:start w:val="2"/>
      <w:numFmt w:val="decimal"/>
      <w:lvlText w:val="%1."/>
      <w:lvlJc w:val="left"/>
      <w:pPr>
        <w:tabs>
          <w:tab w:val="num" w:pos="705"/>
        </w:tabs>
        <w:ind w:left="705" w:hanging="705"/>
      </w:pPr>
      <w:rPr>
        <w:rFonts w:hint="default"/>
        <w:u w:val="none"/>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nsid w:val="52F9664F"/>
    <w:multiLevelType w:val="hybridMultilevel"/>
    <w:tmpl w:val="5E6E243A"/>
    <w:lvl w:ilvl="0" w:tplc="04080001">
      <w:start w:val="1"/>
      <w:numFmt w:val="bullet"/>
      <w:lvlText w:val=""/>
      <w:lvlJc w:val="left"/>
      <w:pPr>
        <w:tabs>
          <w:tab w:val="num" w:pos="360"/>
        </w:tabs>
        <w:ind w:left="360" w:hanging="360"/>
      </w:pPr>
      <w:rPr>
        <w:rFonts w:ascii="Symbol" w:hAnsi="Symbol" w:cs="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cs="Wingdings" w:hint="default"/>
      </w:rPr>
    </w:lvl>
    <w:lvl w:ilvl="3" w:tplc="04080001">
      <w:start w:val="1"/>
      <w:numFmt w:val="bullet"/>
      <w:lvlText w:val=""/>
      <w:lvlJc w:val="left"/>
      <w:pPr>
        <w:tabs>
          <w:tab w:val="num" w:pos="2520"/>
        </w:tabs>
        <w:ind w:left="2520" w:hanging="360"/>
      </w:pPr>
      <w:rPr>
        <w:rFonts w:ascii="Symbol" w:hAnsi="Symbol" w:cs="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cs="Wingdings" w:hint="default"/>
      </w:rPr>
    </w:lvl>
    <w:lvl w:ilvl="6" w:tplc="04080001">
      <w:start w:val="1"/>
      <w:numFmt w:val="bullet"/>
      <w:lvlText w:val=""/>
      <w:lvlJc w:val="left"/>
      <w:pPr>
        <w:tabs>
          <w:tab w:val="num" w:pos="4680"/>
        </w:tabs>
        <w:ind w:left="4680" w:hanging="360"/>
      </w:pPr>
      <w:rPr>
        <w:rFonts w:ascii="Symbol" w:hAnsi="Symbol" w:cs="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cs="Wingdings" w:hint="default"/>
      </w:rPr>
    </w:lvl>
  </w:abstractNum>
  <w:abstractNum w:abstractNumId="27">
    <w:nsid w:val="565C3CFD"/>
    <w:multiLevelType w:val="multilevel"/>
    <w:tmpl w:val="F39C3C2A"/>
    <w:name w:val="WW8Num322"/>
    <w:lvl w:ilvl="0">
      <w:start w:val="1"/>
      <w:numFmt w:val="decimal"/>
      <w:lvlText w:val="%1."/>
      <w:lvlJc w:val="left"/>
      <w:pPr>
        <w:tabs>
          <w:tab w:val="num" w:pos="720"/>
        </w:tabs>
        <w:ind w:left="720" w:hanging="360"/>
      </w:pPr>
      <w:rPr>
        <w:rFonts w:hint="default"/>
        <w:b/>
        <w:bCs/>
        <w:i w:val="0"/>
        <w:szCs w:val="22"/>
        <w:vertAlign w:val="baseline"/>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nsid w:val="568F709E"/>
    <w:multiLevelType w:val="hybridMultilevel"/>
    <w:tmpl w:val="DB7004C6"/>
    <w:lvl w:ilvl="0" w:tplc="0408001B">
      <w:start w:val="1"/>
      <w:numFmt w:val="lowerRoman"/>
      <w:lvlText w:val="%1."/>
      <w:lvlJc w:val="right"/>
      <w:pPr>
        <w:ind w:left="144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9">
    <w:nsid w:val="5BDA04B8"/>
    <w:multiLevelType w:val="hybridMultilevel"/>
    <w:tmpl w:val="909EA91E"/>
    <w:lvl w:ilvl="0" w:tplc="04080001">
      <w:start w:val="1"/>
      <w:numFmt w:val="bullet"/>
      <w:lvlText w:val=""/>
      <w:lvlJc w:val="left"/>
      <w:pPr>
        <w:ind w:left="1146" w:hanging="360"/>
      </w:pPr>
      <w:rPr>
        <w:rFonts w:ascii="Symbol" w:hAnsi="Symbol" w:cs="Symbol" w:hint="default"/>
      </w:rPr>
    </w:lvl>
    <w:lvl w:ilvl="1" w:tplc="04080003">
      <w:start w:val="1"/>
      <w:numFmt w:val="bullet"/>
      <w:lvlText w:val="o"/>
      <w:lvlJc w:val="left"/>
      <w:pPr>
        <w:ind w:left="1866" w:hanging="360"/>
      </w:pPr>
      <w:rPr>
        <w:rFonts w:ascii="Courier New" w:hAnsi="Courier New" w:cs="Courier New" w:hint="default"/>
      </w:rPr>
    </w:lvl>
    <w:lvl w:ilvl="2" w:tplc="04080005">
      <w:start w:val="1"/>
      <w:numFmt w:val="bullet"/>
      <w:lvlText w:val=""/>
      <w:lvlJc w:val="left"/>
      <w:pPr>
        <w:ind w:left="2586" w:hanging="360"/>
      </w:pPr>
      <w:rPr>
        <w:rFonts w:ascii="Wingdings" w:hAnsi="Wingdings" w:cs="Wingdings" w:hint="default"/>
      </w:rPr>
    </w:lvl>
    <w:lvl w:ilvl="3" w:tplc="04080001">
      <w:start w:val="1"/>
      <w:numFmt w:val="bullet"/>
      <w:lvlText w:val=""/>
      <w:lvlJc w:val="left"/>
      <w:pPr>
        <w:ind w:left="3306" w:hanging="360"/>
      </w:pPr>
      <w:rPr>
        <w:rFonts w:ascii="Symbol" w:hAnsi="Symbol" w:cs="Symbol" w:hint="default"/>
      </w:rPr>
    </w:lvl>
    <w:lvl w:ilvl="4" w:tplc="04080003">
      <w:start w:val="1"/>
      <w:numFmt w:val="bullet"/>
      <w:lvlText w:val="o"/>
      <w:lvlJc w:val="left"/>
      <w:pPr>
        <w:ind w:left="4026" w:hanging="360"/>
      </w:pPr>
      <w:rPr>
        <w:rFonts w:ascii="Courier New" w:hAnsi="Courier New" w:cs="Courier New" w:hint="default"/>
      </w:rPr>
    </w:lvl>
    <w:lvl w:ilvl="5" w:tplc="04080005">
      <w:start w:val="1"/>
      <w:numFmt w:val="bullet"/>
      <w:lvlText w:val=""/>
      <w:lvlJc w:val="left"/>
      <w:pPr>
        <w:ind w:left="4746" w:hanging="360"/>
      </w:pPr>
      <w:rPr>
        <w:rFonts w:ascii="Wingdings" w:hAnsi="Wingdings" w:cs="Wingdings" w:hint="default"/>
      </w:rPr>
    </w:lvl>
    <w:lvl w:ilvl="6" w:tplc="04080001">
      <w:start w:val="1"/>
      <w:numFmt w:val="bullet"/>
      <w:lvlText w:val=""/>
      <w:lvlJc w:val="left"/>
      <w:pPr>
        <w:ind w:left="5466" w:hanging="360"/>
      </w:pPr>
      <w:rPr>
        <w:rFonts w:ascii="Symbol" w:hAnsi="Symbol" w:cs="Symbol" w:hint="default"/>
      </w:rPr>
    </w:lvl>
    <w:lvl w:ilvl="7" w:tplc="04080003">
      <w:start w:val="1"/>
      <w:numFmt w:val="bullet"/>
      <w:lvlText w:val="o"/>
      <w:lvlJc w:val="left"/>
      <w:pPr>
        <w:ind w:left="6186" w:hanging="360"/>
      </w:pPr>
      <w:rPr>
        <w:rFonts w:ascii="Courier New" w:hAnsi="Courier New" w:cs="Courier New" w:hint="default"/>
      </w:rPr>
    </w:lvl>
    <w:lvl w:ilvl="8" w:tplc="04080005">
      <w:start w:val="1"/>
      <w:numFmt w:val="bullet"/>
      <w:lvlText w:val=""/>
      <w:lvlJc w:val="left"/>
      <w:pPr>
        <w:ind w:left="6906" w:hanging="360"/>
      </w:pPr>
      <w:rPr>
        <w:rFonts w:ascii="Wingdings" w:hAnsi="Wingdings" w:cs="Wingdings" w:hint="default"/>
      </w:rPr>
    </w:lvl>
  </w:abstractNum>
  <w:abstractNum w:abstractNumId="30">
    <w:nsid w:val="5D682312"/>
    <w:multiLevelType w:val="multilevel"/>
    <w:tmpl w:val="74DEECC4"/>
    <w:lvl w:ilvl="0">
      <w:start w:val="6"/>
      <w:numFmt w:val="decimal"/>
      <w:lvlText w:val="%1"/>
      <w:lvlJc w:val="left"/>
      <w:pPr>
        <w:ind w:left="465" w:hanging="465"/>
      </w:pPr>
    </w:lvl>
    <w:lvl w:ilvl="1">
      <w:start w:val="3"/>
      <w:numFmt w:val="decimal"/>
      <w:lvlText w:val="%1.3"/>
      <w:lvlJc w:val="left"/>
      <w:pPr>
        <w:ind w:left="1260" w:hanging="465"/>
      </w:pPr>
    </w:lvl>
    <w:lvl w:ilvl="2">
      <w:start w:val="1"/>
      <w:numFmt w:val="decimal"/>
      <w:pStyle w:val="40"/>
      <w:lvlText w:val="%1.3.1"/>
      <w:lvlJc w:val="left"/>
      <w:pPr>
        <w:ind w:left="2310" w:hanging="720"/>
      </w:pPr>
    </w:lvl>
    <w:lvl w:ilvl="3">
      <w:start w:val="1"/>
      <w:numFmt w:val="decimal"/>
      <w:lvlText w:val="%1.%2.%3.%4"/>
      <w:lvlJc w:val="left"/>
      <w:pPr>
        <w:ind w:left="3105" w:hanging="720"/>
      </w:pPr>
    </w:lvl>
    <w:lvl w:ilvl="4">
      <w:start w:val="1"/>
      <w:numFmt w:val="decimal"/>
      <w:lvlText w:val="%1.%2.%3.%4.%5"/>
      <w:lvlJc w:val="left"/>
      <w:pPr>
        <w:ind w:left="4260" w:hanging="1080"/>
      </w:pPr>
    </w:lvl>
    <w:lvl w:ilvl="5">
      <w:start w:val="1"/>
      <w:numFmt w:val="decimal"/>
      <w:lvlText w:val="%1.%2.%3.%4.%5.%6"/>
      <w:lvlJc w:val="left"/>
      <w:pPr>
        <w:ind w:left="5055" w:hanging="1080"/>
      </w:pPr>
    </w:lvl>
    <w:lvl w:ilvl="6">
      <w:start w:val="1"/>
      <w:numFmt w:val="decimal"/>
      <w:lvlText w:val="%1.%2.%3.%4.%5.%6.%7"/>
      <w:lvlJc w:val="left"/>
      <w:pPr>
        <w:ind w:left="6210" w:hanging="1440"/>
      </w:pPr>
    </w:lvl>
    <w:lvl w:ilvl="7">
      <w:start w:val="1"/>
      <w:numFmt w:val="decimal"/>
      <w:lvlText w:val="%1.%2.%3.%4.%5.%6.%7.%8"/>
      <w:lvlJc w:val="left"/>
      <w:pPr>
        <w:ind w:left="7005" w:hanging="1440"/>
      </w:pPr>
    </w:lvl>
    <w:lvl w:ilvl="8">
      <w:start w:val="1"/>
      <w:numFmt w:val="decimal"/>
      <w:lvlText w:val="%1.%2.%3.%4.%5.%6.%7.%8.%9"/>
      <w:lvlJc w:val="left"/>
      <w:pPr>
        <w:ind w:left="8160" w:hanging="1800"/>
      </w:pPr>
    </w:lvl>
  </w:abstractNum>
  <w:abstractNum w:abstractNumId="31">
    <w:nsid w:val="5E924686"/>
    <w:multiLevelType w:val="multilevel"/>
    <w:tmpl w:val="8CF4FC9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85"/>
        </w:tabs>
        <w:ind w:left="785"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32">
    <w:nsid w:val="5EED6CB7"/>
    <w:multiLevelType w:val="hybridMultilevel"/>
    <w:tmpl w:val="5BB0E40A"/>
    <w:lvl w:ilvl="0" w:tplc="78EC62DA">
      <w:start w:val="2"/>
      <w:numFmt w:val="decimal"/>
      <w:lvlText w:val="%1."/>
      <w:lvlJc w:val="left"/>
      <w:pPr>
        <w:tabs>
          <w:tab w:val="num" w:pos="360"/>
        </w:tabs>
        <w:ind w:left="36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3">
    <w:nsid w:val="63092B00"/>
    <w:multiLevelType w:val="hybridMultilevel"/>
    <w:tmpl w:val="B268CEEA"/>
    <w:lvl w:ilvl="0" w:tplc="04080005">
      <w:start w:val="1"/>
      <w:numFmt w:val="bullet"/>
      <w:lvlText w:val=""/>
      <w:lvlJc w:val="left"/>
      <w:pPr>
        <w:ind w:left="720" w:hanging="360"/>
      </w:pPr>
      <w:rPr>
        <w:rFonts w:ascii="Wingdings" w:hAnsi="Wingdings" w:hint="default"/>
      </w:rPr>
    </w:lvl>
    <w:lvl w:ilvl="1" w:tplc="0000000D">
      <w:start w:val="1"/>
      <w:numFmt w:val="bullet"/>
      <w:lvlText w:val="-"/>
      <w:lvlJc w:val="left"/>
      <w:pPr>
        <w:ind w:left="1440" w:hanging="360"/>
      </w:pPr>
      <w:rPr>
        <w:rFonts w:ascii="Calibri" w:hAnsi="Calibri" w:cs="Arial" w:hint="default"/>
        <w:b/>
        <w:spacing w:val="5"/>
        <w:sz w:val="22"/>
        <w:szCs w:val="22"/>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781120B"/>
    <w:multiLevelType w:val="hybridMultilevel"/>
    <w:tmpl w:val="096E1E92"/>
    <w:lvl w:ilvl="0" w:tplc="04080013">
      <w:start w:val="1"/>
      <w:numFmt w:val="upperRoman"/>
      <w:lvlText w:val="%1."/>
      <w:lvlJc w:val="right"/>
      <w:pPr>
        <w:ind w:left="765" w:hanging="360"/>
      </w:pPr>
    </w:lvl>
    <w:lvl w:ilvl="1" w:tplc="04080019">
      <w:start w:val="1"/>
      <w:numFmt w:val="lowerLetter"/>
      <w:lvlText w:val="%2."/>
      <w:lvlJc w:val="left"/>
      <w:pPr>
        <w:ind w:left="1485" w:hanging="360"/>
      </w:pPr>
    </w:lvl>
    <w:lvl w:ilvl="2" w:tplc="0408001B">
      <w:start w:val="1"/>
      <w:numFmt w:val="lowerRoman"/>
      <w:lvlText w:val="%3."/>
      <w:lvlJc w:val="right"/>
      <w:pPr>
        <w:ind w:left="2205" w:hanging="180"/>
      </w:pPr>
    </w:lvl>
    <w:lvl w:ilvl="3" w:tplc="0408000F">
      <w:start w:val="1"/>
      <w:numFmt w:val="decimal"/>
      <w:lvlText w:val="%4."/>
      <w:lvlJc w:val="left"/>
      <w:pPr>
        <w:ind w:left="2925" w:hanging="360"/>
      </w:pPr>
    </w:lvl>
    <w:lvl w:ilvl="4" w:tplc="04080019">
      <w:start w:val="1"/>
      <w:numFmt w:val="lowerLetter"/>
      <w:lvlText w:val="%5."/>
      <w:lvlJc w:val="left"/>
      <w:pPr>
        <w:ind w:left="3645" w:hanging="360"/>
      </w:pPr>
    </w:lvl>
    <w:lvl w:ilvl="5" w:tplc="0408001B">
      <w:start w:val="1"/>
      <w:numFmt w:val="lowerRoman"/>
      <w:lvlText w:val="%6."/>
      <w:lvlJc w:val="right"/>
      <w:pPr>
        <w:ind w:left="4365" w:hanging="180"/>
      </w:pPr>
    </w:lvl>
    <w:lvl w:ilvl="6" w:tplc="0408000F">
      <w:start w:val="1"/>
      <w:numFmt w:val="decimal"/>
      <w:lvlText w:val="%7."/>
      <w:lvlJc w:val="left"/>
      <w:pPr>
        <w:ind w:left="5085" w:hanging="360"/>
      </w:pPr>
    </w:lvl>
    <w:lvl w:ilvl="7" w:tplc="04080019">
      <w:start w:val="1"/>
      <w:numFmt w:val="lowerLetter"/>
      <w:lvlText w:val="%8."/>
      <w:lvlJc w:val="left"/>
      <w:pPr>
        <w:ind w:left="5805" w:hanging="360"/>
      </w:pPr>
    </w:lvl>
    <w:lvl w:ilvl="8" w:tplc="0408001B">
      <w:start w:val="1"/>
      <w:numFmt w:val="lowerRoman"/>
      <w:lvlText w:val="%9."/>
      <w:lvlJc w:val="right"/>
      <w:pPr>
        <w:ind w:left="6525" w:hanging="180"/>
      </w:pPr>
    </w:lvl>
  </w:abstractNum>
  <w:abstractNum w:abstractNumId="35">
    <w:nsid w:val="695952F4"/>
    <w:multiLevelType w:val="hybridMultilevel"/>
    <w:tmpl w:val="2F36A7F4"/>
    <w:lvl w:ilvl="0" w:tplc="04080001">
      <w:start w:val="1"/>
      <w:numFmt w:val="bullet"/>
      <w:lvlText w:val=""/>
      <w:lvlJc w:val="left"/>
      <w:pPr>
        <w:ind w:left="1714" w:hanging="360"/>
      </w:pPr>
      <w:rPr>
        <w:rFonts w:ascii="Symbol" w:hAnsi="Symbol" w:hint="default"/>
      </w:rPr>
    </w:lvl>
    <w:lvl w:ilvl="1" w:tplc="04080003" w:tentative="1">
      <w:start w:val="1"/>
      <w:numFmt w:val="bullet"/>
      <w:lvlText w:val="o"/>
      <w:lvlJc w:val="left"/>
      <w:pPr>
        <w:ind w:left="1725" w:hanging="360"/>
      </w:pPr>
      <w:rPr>
        <w:rFonts w:ascii="Courier New" w:hAnsi="Courier New" w:cs="Courier New" w:hint="default"/>
      </w:rPr>
    </w:lvl>
    <w:lvl w:ilvl="2" w:tplc="04080005" w:tentative="1">
      <w:start w:val="1"/>
      <w:numFmt w:val="bullet"/>
      <w:lvlText w:val=""/>
      <w:lvlJc w:val="left"/>
      <w:pPr>
        <w:ind w:left="2445" w:hanging="360"/>
      </w:pPr>
      <w:rPr>
        <w:rFonts w:ascii="Wingdings" w:hAnsi="Wingdings" w:hint="default"/>
      </w:rPr>
    </w:lvl>
    <w:lvl w:ilvl="3" w:tplc="04080001" w:tentative="1">
      <w:start w:val="1"/>
      <w:numFmt w:val="bullet"/>
      <w:lvlText w:val=""/>
      <w:lvlJc w:val="left"/>
      <w:pPr>
        <w:ind w:left="3165" w:hanging="360"/>
      </w:pPr>
      <w:rPr>
        <w:rFonts w:ascii="Symbol" w:hAnsi="Symbol" w:hint="default"/>
      </w:rPr>
    </w:lvl>
    <w:lvl w:ilvl="4" w:tplc="04080003" w:tentative="1">
      <w:start w:val="1"/>
      <w:numFmt w:val="bullet"/>
      <w:lvlText w:val="o"/>
      <w:lvlJc w:val="left"/>
      <w:pPr>
        <w:ind w:left="3885" w:hanging="360"/>
      </w:pPr>
      <w:rPr>
        <w:rFonts w:ascii="Courier New" w:hAnsi="Courier New" w:cs="Courier New" w:hint="default"/>
      </w:rPr>
    </w:lvl>
    <w:lvl w:ilvl="5" w:tplc="04080005" w:tentative="1">
      <w:start w:val="1"/>
      <w:numFmt w:val="bullet"/>
      <w:lvlText w:val=""/>
      <w:lvlJc w:val="left"/>
      <w:pPr>
        <w:ind w:left="4605" w:hanging="360"/>
      </w:pPr>
      <w:rPr>
        <w:rFonts w:ascii="Wingdings" w:hAnsi="Wingdings" w:hint="default"/>
      </w:rPr>
    </w:lvl>
    <w:lvl w:ilvl="6" w:tplc="04080001" w:tentative="1">
      <w:start w:val="1"/>
      <w:numFmt w:val="bullet"/>
      <w:lvlText w:val=""/>
      <w:lvlJc w:val="left"/>
      <w:pPr>
        <w:ind w:left="5325" w:hanging="360"/>
      </w:pPr>
      <w:rPr>
        <w:rFonts w:ascii="Symbol" w:hAnsi="Symbol" w:hint="default"/>
      </w:rPr>
    </w:lvl>
    <w:lvl w:ilvl="7" w:tplc="04080003" w:tentative="1">
      <w:start w:val="1"/>
      <w:numFmt w:val="bullet"/>
      <w:lvlText w:val="o"/>
      <w:lvlJc w:val="left"/>
      <w:pPr>
        <w:ind w:left="6045" w:hanging="360"/>
      </w:pPr>
      <w:rPr>
        <w:rFonts w:ascii="Courier New" w:hAnsi="Courier New" w:cs="Courier New" w:hint="default"/>
      </w:rPr>
    </w:lvl>
    <w:lvl w:ilvl="8" w:tplc="04080005" w:tentative="1">
      <w:start w:val="1"/>
      <w:numFmt w:val="bullet"/>
      <w:lvlText w:val=""/>
      <w:lvlJc w:val="left"/>
      <w:pPr>
        <w:ind w:left="6765" w:hanging="360"/>
      </w:pPr>
      <w:rPr>
        <w:rFonts w:ascii="Wingdings" w:hAnsi="Wingdings" w:hint="default"/>
      </w:rPr>
    </w:lvl>
  </w:abstractNum>
  <w:abstractNum w:abstractNumId="36">
    <w:nsid w:val="6E36505E"/>
    <w:multiLevelType w:val="hybridMultilevel"/>
    <w:tmpl w:val="EAC65EC6"/>
    <w:name w:val="WW8Num3222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F19696A"/>
    <w:multiLevelType w:val="hybridMultilevel"/>
    <w:tmpl w:val="9BAE09EA"/>
    <w:name w:val="WW8Num32222222"/>
    <w:lvl w:ilvl="0" w:tplc="5A12BDE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7716DE6"/>
    <w:multiLevelType w:val="multilevel"/>
    <w:tmpl w:val="470E35DA"/>
    <w:name w:val="WW8Num3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BC100A6"/>
    <w:multiLevelType w:val="hybridMultilevel"/>
    <w:tmpl w:val="37B45416"/>
    <w:lvl w:ilvl="0" w:tplc="0000000D">
      <w:start w:val="1"/>
      <w:numFmt w:val="bullet"/>
      <w:lvlText w:val="-"/>
      <w:lvlJc w:val="left"/>
      <w:pPr>
        <w:ind w:left="1080" w:hanging="360"/>
      </w:pPr>
      <w:rPr>
        <w:rFonts w:ascii="Calibri" w:hAnsi="Calibri" w:cs="Arial" w:hint="default"/>
        <w:b/>
        <w:spacing w:val="5"/>
        <w:sz w:val="22"/>
        <w:szCs w:val="22"/>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0">
    <w:nsid w:val="7DFE4624"/>
    <w:multiLevelType w:val="hybridMultilevel"/>
    <w:tmpl w:val="0D24637E"/>
    <w:lvl w:ilvl="0" w:tplc="04080001">
      <w:start w:val="1"/>
      <w:numFmt w:val="bullet"/>
      <w:pStyle w:val="2Arial11pt15"/>
      <w:lvlText w:val=""/>
      <w:lvlJc w:val="left"/>
      <w:pPr>
        <w:tabs>
          <w:tab w:val="num" w:pos="720"/>
        </w:tabs>
        <w:ind w:left="720" w:hanging="360"/>
      </w:pPr>
      <w:rPr>
        <w:rFonts w:ascii="Symbol" w:hAnsi="Symbol" w:hint="default"/>
      </w:rPr>
    </w:lvl>
    <w:lvl w:ilvl="1" w:tplc="04080003">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1">
    <w:nsid w:val="7E4D2A1A"/>
    <w:multiLevelType w:val="multilevel"/>
    <w:tmpl w:val="C9262CCC"/>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E6242CE"/>
    <w:multiLevelType w:val="multilevel"/>
    <w:tmpl w:val="F044F344"/>
    <w:name w:val="WW8Num32"/>
    <w:lvl w:ilvl="0">
      <w:start w:val="3"/>
      <w:numFmt w:val="decimal"/>
      <w:lvlText w:val="%1."/>
      <w:lvlJc w:val="left"/>
      <w:pPr>
        <w:tabs>
          <w:tab w:val="num" w:pos="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1"/>
  </w:num>
  <w:num w:numId="2">
    <w:abstractNumId w:val="2"/>
  </w:num>
  <w:num w:numId="3">
    <w:abstractNumId w:val="4"/>
  </w:num>
  <w:num w:numId="4">
    <w:abstractNumId w:val="0"/>
  </w:num>
  <w:num w:numId="5">
    <w:abstractNumId w:val="40"/>
  </w:num>
  <w:num w:numId="6">
    <w:abstractNumId w:val="30"/>
  </w:num>
  <w:num w:numId="7">
    <w:abstractNumId w:val="15"/>
  </w:num>
  <w:num w:numId="8">
    <w:abstractNumId w:val="2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9"/>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lvlOverride w:ilvl="2"/>
    <w:lvlOverride w:ilvl="3"/>
    <w:lvlOverride w:ilvl="4"/>
    <w:lvlOverride w:ilvl="5"/>
    <w:lvlOverride w:ilvl="6"/>
    <w:lvlOverride w:ilvl="7"/>
    <w:lvlOverride w:ilvl="8"/>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9"/>
  </w:num>
  <w:num w:numId="23">
    <w:abstractNumId w:val="18"/>
  </w:num>
  <w:num w:numId="24">
    <w:abstractNumId w:val="12"/>
  </w:num>
  <w:num w:numId="25">
    <w:abstractNumId w:val="16"/>
  </w:num>
  <w:num w:numId="26">
    <w:abstractNumId w:val="11"/>
  </w:num>
  <w:num w:numId="27">
    <w:abstractNumId w:val="17"/>
  </w:num>
  <w:num w:numId="28">
    <w:abstractNumId w:val="41"/>
  </w:num>
  <w:num w:numId="29">
    <w:abstractNumId w:val="25"/>
  </w:num>
  <w:num w:numId="30">
    <w:abstractNumId w:val="31"/>
  </w:num>
  <w:num w:numId="31">
    <w:abstractNumId w:val="21"/>
  </w:num>
  <w:num w:numId="32">
    <w:abstractNumId w:val="33"/>
  </w:num>
  <w:num w:numId="33">
    <w:abstractNumId w:val="39"/>
  </w:num>
  <w:num w:numId="34">
    <w:abstractNumId w:val="3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grammar="clean"/>
  <w:stylePaneFormatFilter w:val="0000"/>
  <w:defaultTabStop w:val="720"/>
  <w:defaultTableStyle w:val="a"/>
  <w:drawingGridHorizontalSpacing w:val="110"/>
  <w:drawingGridVerticalSpacing w:val="0"/>
  <w:displayHorizontalDrawingGridEvery w:val="0"/>
  <w:displayVerticalDrawingGridEvery w:val="0"/>
  <w:noPunctuationKerning/>
  <w:characterSpacingControl w:val="doNotCompress"/>
  <w:hdrShapeDefaults>
    <o:shapedefaults v:ext="edit" spidmax="3074"/>
    <o:shapelayout v:ext="edit">
      <o:idmap v:ext="edit" data="2"/>
      <o:rules v:ext="edit">
        <o:r id="V:Rule1" type="connector" idref="#AutoShape 1"/>
      </o:rules>
    </o:shapelayout>
  </w:hdrShapeDefaults>
  <w:footnotePr>
    <w:footnote w:id="-1"/>
    <w:footnote w:id="0"/>
  </w:footnotePr>
  <w:endnotePr>
    <w:endnote w:id="-1"/>
    <w:endnote w:id="0"/>
  </w:endnotePr>
  <w:compat/>
  <w:rsids>
    <w:rsidRoot w:val="00434743"/>
    <w:rsid w:val="00001004"/>
    <w:rsid w:val="00005460"/>
    <w:rsid w:val="00010B8F"/>
    <w:rsid w:val="00017AE6"/>
    <w:rsid w:val="000208D9"/>
    <w:rsid w:val="00027405"/>
    <w:rsid w:val="00031AF2"/>
    <w:rsid w:val="0003328B"/>
    <w:rsid w:val="00034F46"/>
    <w:rsid w:val="00042D3B"/>
    <w:rsid w:val="00043A6C"/>
    <w:rsid w:val="00045CD3"/>
    <w:rsid w:val="000474BD"/>
    <w:rsid w:val="00047609"/>
    <w:rsid w:val="00047DB0"/>
    <w:rsid w:val="00053410"/>
    <w:rsid w:val="000573F3"/>
    <w:rsid w:val="00057BB7"/>
    <w:rsid w:val="000606D0"/>
    <w:rsid w:val="000628F9"/>
    <w:rsid w:val="000727AC"/>
    <w:rsid w:val="00076312"/>
    <w:rsid w:val="00082E98"/>
    <w:rsid w:val="00084902"/>
    <w:rsid w:val="00093FCA"/>
    <w:rsid w:val="00094AEE"/>
    <w:rsid w:val="00096084"/>
    <w:rsid w:val="000B024B"/>
    <w:rsid w:val="000B1C63"/>
    <w:rsid w:val="000B1C7A"/>
    <w:rsid w:val="000B42B1"/>
    <w:rsid w:val="000B7E0D"/>
    <w:rsid w:val="000C2CAB"/>
    <w:rsid w:val="000C5B55"/>
    <w:rsid w:val="000D2A5D"/>
    <w:rsid w:val="000D3E3F"/>
    <w:rsid w:val="000D4987"/>
    <w:rsid w:val="000E373B"/>
    <w:rsid w:val="000E64C3"/>
    <w:rsid w:val="000F3B13"/>
    <w:rsid w:val="000F4A82"/>
    <w:rsid w:val="00102044"/>
    <w:rsid w:val="001041BF"/>
    <w:rsid w:val="00105634"/>
    <w:rsid w:val="00106D76"/>
    <w:rsid w:val="00117053"/>
    <w:rsid w:val="001303C4"/>
    <w:rsid w:val="00130414"/>
    <w:rsid w:val="00131A87"/>
    <w:rsid w:val="00132ABB"/>
    <w:rsid w:val="00134105"/>
    <w:rsid w:val="00134495"/>
    <w:rsid w:val="00134DA9"/>
    <w:rsid w:val="001356EB"/>
    <w:rsid w:val="0014060E"/>
    <w:rsid w:val="00140C33"/>
    <w:rsid w:val="001462D2"/>
    <w:rsid w:val="00147034"/>
    <w:rsid w:val="00151333"/>
    <w:rsid w:val="001619E0"/>
    <w:rsid w:val="001678F9"/>
    <w:rsid w:val="00171861"/>
    <w:rsid w:val="001757BE"/>
    <w:rsid w:val="00186190"/>
    <w:rsid w:val="001A105D"/>
    <w:rsid w:val="001A244B"/>
    <w:rsid w:val="001A4D12"/>
    <w:rsid w:val="001B66B9"/>
    <w:rsid w:val="001C3C92"/>
    <w:rsid w:val="001C75D2"/>
    <w:rsid w:val="001D05BC"/>
    <w:rsid w:val="001D1A39"/>
    <w:rsid w:val="001D3736"/>
    <w:rsid w:val="001E28D2"/>
    <w:rsid w:val="001E3DB2"/>
    <w:rsid w:val="001E5D24"/>
    <w:rsid w:val="001E7217"/>
    <w:rsid w:val="001F093F"/>
    <w:rsid w:val="001F19EB"/>
    <w:rsid w:val="001F2F1C"/>
    <w:rsid w:val="001F6665"/>
    <w:rsid w:val="00202C2F"/>
    <w:rsid w:val="0021092E"/>
    <w:rsid w:val="00210AC4"/>
    <w:rsid w:val="002119AC"/>
    <w:rsid w:val="00220B87"/>
    <w:rsid w:val="00224695"/>
    <w:rsid w:val="002248DD"/>
    <w:rsid w:val="00227AEA"/>
    <w:rsid w:val="0023474D"/>
    <w:rsid w:val="002402F9"/>
    <w:rsid w:val="00240D48"/>
    <w:rsid w:val="00255F8D"/>
    <w:rsid w:val="00260696"/>
    <w:rsid w:val="00262DE7"/>
    <w:rsid w:val="00262EF8"/>
    <w:rsid w:val="002631F0"/>
    <w:rsid w:val="002765C4"/>
    <w:rsid w:val="002919F3"/>
    <w:rsid w:val="00292D53"/>
    <w:rsid w:val="00293257"/>
    <w:rsid w:val="00293525"/>
    <w:rsid w:val="002A1886"/>
    <w:rsid w:val="002A6F6F"/>
    <w:rsid w:val="002B7438"/>
    <w:rsid w:val="002C0586"/>
    <w:rsid w:val="002C40D5"/>
    <w:rsid w:val="002D132C"/>
    <w:rsid w:val="002D2731"/>
    <w:rsid w:val="002D580E"/>
    <w:rsid w:val="002D5E41"/>
    <w:rsid w:val="002F1629"/>
    <w:rsid w:val="002F2854"/>
    <w:rsid w:val="002F5C45"/>
    <w:rsid w:val="003043D4"/>
    <w:rsid w:val="00311D75"/>
    <w:rsid w:val="00315ED9"/>
    <w:rsid w:val="00316705"/>
    <w:rsid w:val="0032379A"/>
    <w:rsid w:val="00324A09"/>
    <w:rsid w:val="00326DDD"/>
    <w:rsid w:val="00327866"/>
    <w:rsid w:val="003312E2"/>
    <w:rsid w:val="00331BC0"/>
    <w:rsid w:val="003329F4"/>
    <w:rsid w:val="0033786D"/>
    <w:rsid w:val="00347CFA"/>
    <w:rsid w:val="0035405E"/>
    <w:rsid w:val="00354FB3"/>
    <w:rsid w:val="00355181"/>
    <w:rsid w:val="00357FE1"/>
    <w:rsid w:val="0036316D"/>
    <w:rsid w:val="00363C37"/>
    <w:rsid w:val="00363EC5"/>
    <w:rsid w:val="003674FD"/>
    <w:rsid w:val="0037728C"/>
    <w:rsid w:val="0038014F"/>
    <w:rsid w:val="0038097F"/>
    <w:rsid w:val="00380D51"/>
    <w:rsid w:val="00381B8C"/>
    <w:rsid w:val="00381D79"/>
    <w:rsid w:val="00381DF9"/>
    <w:rsid w:val="00384DDC"/>
    <w:rsid w:val="003A04F1"/>
    <w:rsid w:val="003A2087"/>
    <w:rsid w:val="003B1718"/>
    <w:rsid w:val="003B3656"/>
    <w:rsid w:val="003B4E48"/>
    <w:rsid w:val="003B4EA7"/>
    <w:rsid w:val="003C3548"/>
    <w:rsid w:val="003C6DF3"/>
    <w:rsid w:val="003D6D77"/>
    <w:rsid w:val="003F6777"/>
    <w:rsid w:val="00400EEB"/>
    <w:rsid w:val="00402934"/>
    <w:rsid w:val="004065F1"/>
    <w:rsid w:val="004077FE"/>
    <w:rsid w:val="004121D3"/>
    <w:rsid w:val="00421265"/>
    <w:rsid w:val="004244AC"/>
    <w:rsid w:val="0042709F"/>
    <w:rsid w:val="00430258"/>
    <w:rsid w:val="0043085B"/>
    <w:rsid w:val="00433050"/>
    <w:rsid w:val="00434743"/>
    <w:rsid w:val="00434CDA"/>
    <w:rsid w:val="004421D1"/>
    <w:rsid w:val="0044488E"/>
    <w:rsid w:val="004475E2"/>
    <w:rsid w:val="0045051A"/>
    <w:rsid w:val="004570B5"/>
    <w:rsid w:val="004600E5"/>
    <w:rsid w:val="0046426B"/>
    <w:rsid w:val="004663CA"/>
    <w:rsid w:val="00467C4F"/>
    <w:rsid w:val="0048649D"/>
    <w:rsid w:val="00487D58"/>
    <w:rsid w:val="0049016B"/>
    <w:rsid w:val="0049359A"/>
    <w:rsid w:val="004A5C66"/>
    <w:rsid w:val="004A634B"/>
    <w:rsid w:val="004B3178"/>
    <w:rsid w:val="004B3180"/>
    <w:rsid w:val="004B39B8"/>
    <w:rsid w:val="004B3AA1"/>
    <w:rsid w:val="004C1CED"/>
    <w:rsid w:val="004C1D27"/>
    <w:rsid w:val="004D093E"/>
    <w:rsid w:val="004D1E0D"/>
    <w:rsid w:val="004D7F38"/>
    <w:rsid w:val="004E320C"/>
    <w:rsid w:val="004E3D20"/>
    <w:rsid w:val="004E5A46"/>
    <w:rsid w:val="004E74F5"/>
    <w:rsid w:val="004E7655"/>
    <w:rsid w:val="004F6766"/>
    <w:rsid w:val="005162F7"/>
    <w:rsid w:val="005221D7"/>
    <w:rsid w:val="00523923"/>
    <w:rsid w:val="00524CB0"/>
    <w:rsid w:val="00530C37"/>
    <w:rsid w:val="0053319D"/>
    <w:rsid w:val="00533927"/>
    <w:rsid w:val="0053497E"/>
    <w:rsid w:val="00537282"/>
    <w:rsid w:val="00537C93"/>
    <w:rsid w:val="00540D38"/>
    <w:rsid w:val="00541A06"/>
    <w:rsid w:val="005451A7"/>
    <w:rsid w:val="00552DC9"/>
    <w:rsid w:val="00555A3A"/>
    <w:rsid w:val="005566C5"/>
    <w:rsid w:val="005579D2"/>
    <w:rsid w:val="00573BA2"/>
    <w:rsid w:val="005866EE"/>
    <w:rsid w:val="00594953"/>
    <w:rsid w:val="00594A91"/>
    <w:rsid w:val="00595AB4"/>
    <w:rsid w:val="005A6D90"/>
    <w:rsid w:val="005B1012"/>
    <w:rsid w:val="005B4968"/>
    <w:rsid w:val="005C2DA8"/>
    <w:rsid w:val="005C359F"/>
    <w:rsid w:val="005D3DA7"/>
    <w:rsid w:val="005D6D08"/>
    <w:rsid w:val="005E3669"/>
    <w:rsid w:val="005E62EC"/>
    <w:rsid w:val="00612F27"/>
    <w:rsid w:val="00621CA4"/>
    <w:rsid w:val="00632975"/>
    <w:rsid w:val="00634B2B"/>
    <w:rsid w:val="00634BEB"/>
    <w:rsid w:val="006351A1"/>
    <w:rsid w:val="006358C8"/>
    <w:rsid w:val="0064058D"/>
    <w:rsid w:val="0064361F"/>
    <w:rsid w:val="006504AC"/>
    <w:rsid w:val="006515A0"/>
    <w:rsid w:val="0066031E"/>
    <w:rsid w:val="00676D2E"/>
    <w:rsid w:val="00676E6D"/>
    <w:rsid w:val="00684D45"/>
    <w:rsid w:val="00691848"/>
    <w:rsid w:val="006937CB"/>
    <w:rsid w:val="0069547F"/>
    <w:rsid w:val="00696498"/>
    <w:rsid w:val="00696875"/>
    <w:rsid w:val="00697C5A"/>
    <w:rsid w:val="006A1EA4"/>
    <w:rsid w:val="006A44DC"/>
    <w:rsid w:val="006B0BA6"/>
    <w:rsid w:val="006B4E35"/>
    <w:rsid w:val="006B63F2"/>
    <w:rsid w:val="006B7C35"/>
    <w:rsid w:val="006C20E2"/>
    <w:rsid w:val="006C6362"/>
    <w:rsid w:val="006D2412"/>
    <w:rsid w:val="006D7D47"/>
    <w:rsid w:val="006E0DA9"/>
    <w:rsid w:val="006E5730"/>
    <w:rsid w:val="006E649B"/>
    <w:rsid w:val="006E75B8"/>
    <w:rsid w:val="006F2488"/>
    <w:rsid w:val="006F666A"/>
    <w:rsid w:val="006F666E"/>
    <w:rsid w:val="00704BE2"/>
    <w:rsid w:val="007051F6"/>
    <w:rsid w:val="00706F7D"/>
    <w:rsid w:val="00714A95"/>
    <w:rsid w:val="00714AE5"/>
    <w:rsid w:val="00722AF2"/>
    <w:rsid w:val="00723198"/>
    <w:rsid w:val="00727229"/>
    <w:rsid w:val="00727329"/>
    <w:rsid w:val="007311E6"/>
    <w:rsid w:val="00736439"/>
    <w:rsid w:val="00741244"/>
    <w:rsid w:val="00745338"/>
    <w:rsid w:val="00747E55"/>
    <w:rsid w:val="00756931"/>
    <w:rsid w:val="00761CC6"/>
    <w:rsid w:val="00764948"/>
    <w:rsid w:val="007678C9"/>
    <w:rsid w:val="00767A7D"/>
    <w:rsid w:val="007769B5"/>
    <w:rsid w:val="0077714F"/>
    <w:rsid w:val="00781F1D"/>
    <w:rsid w:val="007831BD"/>
    <w:rsid w:val="00797882"/>
    <w:rsid w:val="007A7F45"/>
    <w:rsid w:val="007B01FE"/>
    <w:rsid w:val="007B10FF"/>
    <w:rsid w:val="007B4D3D"/>
    <w:rsid w:val="007B57AC"/>
    <w:rsid w:val="007C03B4"/>
    <w:rsid w:val="007C0C16"/>
    <w:rsid w:val="007C123E"/>
    <w:rsid w:val="007C3F92"/>
    <w:rsid w:val="007C4430"/>
    <w:rsid w:val="007D4C9A"/>
    <w:rsid w:val="007D7093"/>
    <w:rsid w:val="007E42DB"/>
    <w:rsid w:val="007E688A"/>
    <w:rsid w:val="007F0A2D"/>
    <w:rsid w:val="007F3D2D"/>
    <w:rsid w:val="007F7414"/>
    <w:rsid w:val="007F7E81"/>
    <w:rsid w:val="00810AAA"/>
    <w:rsid w:val="008175AB"/>
    <w:rsid w:val="008278DD"/>
    <w:rsid w:val="00830293"/>
    <w:rsid w:val="008309A3"/>
    <w:rsid w:val="00833003"/>
    <w:rsid w:val="00837E46"/>
    <w:rsid w:val="00841DB1"/>
    <w:rsid w:val="0085092B"/>
    <w:rsid w:val="00850C0C"/>
    <w:rsid w:val="00853414"/>
    <w:rsid w:val="0085767D"/>
    <w:rsid w:val="008648AC"/>
    <w:rsid w:val="00867A6D"/>
    <w:rsid w:val="00871F01"/>
    <w:rsid w:val="0087222C"/>
    <w:rsid w:val="008736A0"/>
    <w:rsid w:val="00874F29"/>
    <w:rsid w:val="008865D4"/>
    <w:rsid w:val="00890109"/>
    <w:rsid w:val="00897D21"/>
    <w:rsid w:val="008A006D"/>
    <w:rsid w:val="008A12F2"/>
    <w:rsid w:val="008A3073"/>
    <w:rsid w:val="008A309F"/>
    <w:rsid w:val="008A38B1"/>
    <w:rsid w:val="008B2127"/>
    <w:rsid w:val="008B6BEF"/>
    <w:rsid w:val="008C2478"/>
    <w:rsid w:val="008C2FF1"/>
    <w:rsid w:val="008C4988"/>
    <w:rsid w:val="008C667B"/>
    <w:rsid w:val="008C731F"/>
    <w:rsid w:val="008D07E8"/>
    <w:rsid w:val="008D1346"/>
    <w:rsid w:val="008D4123"/>
    <w:rsid w:val="008D76FC"/>
    <w:rsid w:val="008E5FAD"/>
    <w:rsid w:val="008E6F85"/>
    <w:rsid w:val="008F1D60"/>
    <w:rsid w:val="008F232D"/>
    <w:rsid w:val="008F4561"/>
    <w:rsid w:val="008F7083"/>
    <w:rsid w:val="00906766"/>
    <w:rsid w:val="009071F7"/>
    <w:rsid w:val="0090793F"/>
    <w:rsid w:val="00907F90"/>
    <w:rsid w:val="0091006F"/>
    <w:rsid w:val="009234B9"/>
    <w:rsid w:val="00923674"/>
    <w:rsid w:val="0092394F"/>
    <w:rsid w:val="00923A8D"/>
    <w:rsid w:val="00927CFF"/>
    <w:rsid w:val="00932751"/>
    <w:rsid w:val="009353B0"/>
    <w:rsid w:val="0093579D"/>
    <w:rsid w:val="00935A14"/>
    <w:rsid w:val="00942B68"/>
    <w:rsid w:val="00950D5A"/>
    <w:rsid w:val="00953ECE"/>
    <w:rsid w:val="009576D8"/>
    <w:rsid w:val="009641AF"/>
    <w:rsid w:val="009644AD"/>
    <w:rsid w:val="00964C47"/>
    <w:rsid w:val="00965955"/>
    <w:rsid w:val="009722BD"/>
    <w:rsid w:val="00975D24"/>
    <w:rsid w:val="00976148"/>
    <w:rsid w:val="0097691B"/>
    <w:rsid w:val="00980DB9"/>
    <w:rsid w:val="009845E7"/>
    <w:rsid w:val="00985A14"/>
    <w:rsid w:val="00994B92"/>
    <w:rsid w:val="009A0B05"/>
    <w:rsid w:val="009A0CA6"/>
    <w:rsid w:val="009A0DAB"/>
    <w:rsid w:val="009A34E2"/>
    <w:rsid w:val="009A37E9"/>
    <w:rsid w:val="009B092A"/>
    <w:rsid w:val="009B7118"/>
    <w:rsid w:val="009D1346"/>
    <w:rsid w:val="009D2088"/>
    <w:rsid w:val="009D2DC7"/>
    <w:rsid w:val="009D4F01"/>
    <w:rsid w:val="009E1CDF"/>
    <w:rsid w:val="009E51D2"/>
    <w:rsid w:val="009E564C"/>
    <w:rsid w:val="009E7043"/>
    <w:rsid w:val="009F46A7"/>
    <w:rsid w:val="00A00C44"/>
    <w:rsid w:val="00A07816"/>
    <w:rsid w:val="00A13DCB"/>
    <w:rsid w:val="00A141BB"/>
    <w:rsid w:val="00A16514"/>
    <w:rsid w:val="00A204B6"/>
    <w:rsid w:val="00A216A1"/>
    <w:rsid w:val="00A22C3C"/>
    <w:rsid w:val="00A25EAB"/>
    <w:rsid w:val="00A27999"/>
    <w:rsid w:val="00A32996"/>
    <w:rsid w:val="00A34B47"/>
    <w:rsid w:val="00A34CB5"/>
    <w:rsid w:val="00A432F4"/>
    <w:rsid w:val="00A43311"/>
    <w:rsid w:val="00A52800"/>
    <w:rsid w:val="00A528C2"/>
    <w:rsid w:val="00A61207"/>
    <w:rsid w:val="00A649F6"/>
    <w:rsid w:val="00A66C6E"/>
    <w:rsid w:val="00A66ECD"/>
    <w:rsid w:val="00A6781C"/>
    <w:rsid w:val="00A71F60"/>
    <w:rsid w:val="00A81721"/>
    <w:rsid w:val="00A93BDE"/>
    <w:rsid w:val="00AB2F28"/>
    <w:rsid w:val="00AD1B4F"/>
    <w:rsid w:val="00AD21BC"/>
    <w:rsid w:val="00AD2314"/>
    <w:rsid w:val="00AD46C6"/>
    <w:rsid w:val="00AD5743"/>
    <w:rsid w:val="00AE0451"/>
    <w:rsid w:val="00AE1CE4"/>
    <w:rsid w:val="00AE1DAD"/>
    <w:rsid w:val="00AF5661"/>
    <w:rsid w:val="00B06E3B"/>
    <w:rsid w:val="00B12F31"/>
    <w:rsid w:val="00B17ED3"/>
    <w:rsid w:val="00B24494"/>
    <w:rsid w:val="00B24EDE"/>
    <w:rsid w:val="00B25050"/>
    <w:rsid w:val="00B2604F"/>
    <w:rsid w:val="00B41D4D"/>
    <w:rsid w:val="00B4681B"/>
    <w:rsid w:val="00B50E31"/>
    <w:rsid w:val="00B55C47"/>
    <w:rsid w:val="00B56F91"/>
    <w:rsid w:val="00B60D45"/>
    <w:rsid w:val="00B61753"/>
    <w:rsid w:val="00B625B0"/>
    <w:rsid w:val="00B65B1D"/>
    <w:rsid w:val="00B675AB"/>
    <w:rsid w:val="00B80F94"/>
    <w:rsid w:val="00B85AA5"/>
    <w:rsid w:val="00B86257"/>
    <w:rsid w:val="00B86CD6"/>
    <w:rsid w:val="00BA57D9"/>
    <w:rsid w:val="00BB72A3"/>
    <w:rsid w:val="00BD622C"/>
    <w:rsid w:val="00BD652D"/>
    <w:rsid w:val="00BD69E7"/>
    <w:rsid w:val="00BD6A9E"/>
    <w:rsid w:val="00BF466D"/>
    <w:rsid w:val="00C07608"/>
    <w:rsid w:val="00C13E20"/>
    <w:rsid w:val="00C156BA"/>
    <w:rsid w:val="00C16BF9"/>
    <w:rsid w:val="00C1769B"/>
    <w:rsid w:val="00C25D0C"/>
    <w:rsid w:val="00C27EA5"/>
    <w:rsid w:val="00C32D26"/>
    <w:rsid w:val="00C33DB9"/>
    <w:rsid w:val="00C3508A"/>
    <w:rsid w:val="00C42879"/>
    <w:rsid w:val="00C50BC6"/>
    <w:rsid w:val="00C543FB"/>
    <w:rsid w:val="00C561E6"/>
    <w:rsid w:val="00C70C70"/>
    <w:rsid w:val="00C776B8"/>
    <w:rsid w:val="00C81616"/>
    <w:rsid w:val="00C81865"/>
    <w:rsid w:val="00C87279"/>
    <w:rsid w:val="00C9114A"/>
    <w:rsid w:val="00C917D9"/>
    <w:rsid w:val="00C93777"/>
    <w:rsid w:val="00C97794"/>
    <w:rsid w:val="00CA21FB"/>
    <w:rsid w:val="00CA45D0"/>
    <w:rsid w:val="00CB0755"/>
    <w:rsid w:val="00CB0BF1"/>
    <w:rsid w:val="00CB4921"/>
    <w:rsid w:val="00CB514A"/>
    <w:rsid w:val="00CB5B46"/>
    <w:rsid w:val="00CB7350"/>
    <w:rsid w:val="00CC1E01"/>
    <w:rsid w:val="00CC4CD9"/>
    <w:rsid w:val="00CD5253"/>
    <w:rsid w:val="00CD7081"/>
    <w:rsid w:val="00CD7369"/>
    <w:rsid w:val="00CE51ED"/>
    <w:rsid w:val="00CF1F5B"/>
    <w:rsid w:val="00CF236A"/>
    <w:rsid w:val="00CF50A9"/>
    <w:rsid w:val="00D005BE"/>
    <w:rsid w:val="00D01A67"/>
    <w:rsid w:val="00D0228F"/>
    <w:rsid w:val="00D0283D"/>
    <w:rsid w:val="00D02D08"/>
    <w:rsid w:val="00D120E1"/>
    <w:rsid w:val="00D17D69"/>
    <w:rsid w:val="00D205B8"/>
    <w:rsid w:val="00D22C76"/>
    <w:rsid w:val="00D23245"/>
    <w:rsid w:val="00D32567"/>
    <w:rsid w:val="00D36C44"/>
    <w:rsid w:val="00D36DDE"/>
    <w:rsid w:val="00D411A3"/>
    <w:rsid w:val="00D42964"/>
    <w:rsid w:val="00D50071"/>
    <w:rsid w:val="00D53BEB"/>
    <w:rsid w:val="00D54840"/>
    <w:rsid w:val="00D621FA"/>
    <w:rsid w:val="00D6647D"/>
    <w:rsid w:val="00D676CA"/>
    <w:rsid w:val="00D67BB2"/>
    <w:rsid w:val="00D96F6A"/>
    <w:rsid w:val="00DA30B3"/>
    <w:rsid w:val="00DA3A0D"/>
    <w:rsid w:val="00DB14BD"/>
    <w:rsid w:val="00DB53DB"/>
    <w:rsid w:val="00DB67E5"/>
    <w:rsid w:val="00DC1208"/>
    <w:rsid w:val="00DC40FF"/>
    <w:rsid w:val="00DD178C"/>
    <w:rsid w:val="00DD6427"/>
    <w:rsid w:val="00DE0458"/>
    <w:rsid w:val="00DE12FA"/>
    <w:rsid w:val="00DE1F38"/>
    <w:rsid w:val="00DF1868"/>
    <w:rsid w:val="00DF4E4C"/>
    <w:rsid w:val="00DF5DFD"/>
    <w:rsid w:val="00E03240"/>
    <w:rsid w:val="00E0342A"/>
    <w:rsid w:val="00E05E5C"/>
    <w:rsid w:val="00E1084D"/>
    <w:rsid w:val="00E13602"/>
    <w:rsid w:val="00E15DC2"/>
    <w:rsid w:val="00E179D8"/>
    <w:rsid w:val="00E17C18"/>
    <w:rsid w:val="00E24308"/>
    <w:rsid w:val="00E25401"/>
    <w:rsid w:val="00E27D6A"/>
    <w:rsid w:val="00E30369"/>
    <w:rsid w:val="00E3157C"/>
    <w:rsid w:val="00E34E08"/>
    <w:rsid w:val="00E40AB4"/>
    <w:rsid w:val="00E42FF9"/>
    <w:rsid w:val="00E441E2"/>
    <w:rsid w:val="00E451E3"/>
    <w:rsid w:val="00E569DE"/>
    <w:rsid w:val="00E57EF5"/>
    <w:rsid w:val="00E63E50"/>
    <w:rsid w:val="00E66496"/>
    <w:rsid w:val="00E6674B"/>
    <w:rsid w:val="00E753D8"/>
    <w:rsid w:val="00E806A5"/>
    <w:rsid w:val="00E80C82"/>
    <w:rsid w:val="00E82C45"/>
    <w:rsid w:val="00E85585"/>
    <w:rsid w:val="00E90B43"/>
    <w:rsid w:val="00EA3E0C"/>
    <w:rsid w:val="00EA4E5C"/>
    <w:rsid w:val="00EA690F"/>
    <w:rsid w:val="00EB0603"/>
    <w:rsid w:val="00ED65CA"/>
    <w:rsid w:val="00EE3A1B"/>
    <w:rsid w:val="00EE671A"/>
    <w:rsid w:val="00EF20B5"/>
    <w:rsid w:val="00EF6D0E"/>
    <w:rsid w:val="00F011D2"/>
    <w:rsid w:val="00F01CF5"/>
    <w:rsid w:val="00F05210"/>
    <w:rsid w:val="00F13047"/>
    <w:rsid w:val="00F14C17"/>
    <w:rsid w:val="00F151C9"/>
    <w:rsid w:val="00F23041"/>
    <w:rsid w:val="00F30046"/>
    <w:rsid w:val="00F34AD3"/>
    <w:rsid w:val="00F42A4B"/>
    <w:rsid w:val="00F46ACA"/>
    <w:rsid w:val="00F53702"/>
    <w:rsid w:val="00F53913"/>
    <w:rsid w:val="00F56386"/>
    <w:rsid w:val="00F56587"/>
    <w:rsid w:val="00F6060A"/>
    <w:rsid w:val="00F61E4A"/>
    <w:rsid w:val="00F65CD4"/>
    <w:rsid w:val="00F7332C"/>
    <w:rsid w:val="00F7483D"/>
    <w:rsid w:val="00F76557"/>
    <w:rsid w:val="00F844EC"/>
    <w:rsid w:val="00F84AB7"/>
    <w:rsid w:val="00F84E81"/>
    <w:rsid w:val="00F90F3B"/>
    <w:rsid w:val="00F940A0"/>
    <w:rsid w:val="00F946BB"/>
    <w:rsid w:val="00F94C2A"/>
    <w:rsid w:val="00F96728"/>
    <w:rsid w:val="00F96910"/>
    <w:rsid w:val="00FA1760"/>
    <w:rsid w:val="00FA2475"/>
    <w:rsid w:val="00FA3E02"/>
    <w:rsid w:val="00FA479C"/>
    <w:rsid w:val="00FA525D"/>
    <w:rsid w:val="00FA796C"/>
    <w:rsid w:val="00FA7D47"/>
    <w:rsid w:val="00FB61CC"/>
    <w:rsid w:val="00FC3426"/>
    <w:rsid w:val="00FC57B9"/>
    <w:rsid w:val="00FC68D4"/>
    <w:rsid w:val="00FC6B6E"/>
    <w:rsid w:val="00FC7763"/>
    <w:rsid w:val="00FC7FB8"/>
    <w:rsid w:val="00FD04C2"/>
    <w:rsid w:val="00FD2A34"/>
    <w:rsid w:val="00FD5AF6"/>
    <w:rsid w:val="00FE089A"/>
    <w:rsid w:val="00FE08E7"/>
    <w:rsid w:val="00FE0B03"/>
    <w:rsid w:val="00FE22AB"/>
    <w:rsid w:val="00FE25FC"/>
    <w:rsid w:val="00FE2886"/>
    <w:rsid w:val="00FE68B0"/>
    <w:rsid w:val="00FE72F6"/>
    <w:rsid w:val="00FF4A15"/>
    <w:rsid w:val="00FF4E6E"/>
    <w:rsid w:val="00FF7B9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0" w:unhideWhenUsed="0" w:qFormat="1"/>
    <w:lsdException w:name="footnote reference" w:uiPriority="0"/>
    <w:lsdException w:name="page number" w:uiPriority="0"/>
    <w:lsdException w:name="macro" w:uiPriority="0"/>
    <w:lsdException w:name="List" w:uiPriority="0"/>
    <w:lsdException w:name="List Bullet 2" w:uiPriority="0"/>
    <w:lsdException w:name="Title" w:semiHidden="0" w:unhideWhenUsed="0" w:qFormat="1"/>
    <w:lsdException w:name="Signature" w:uiPriority="0"/>
    <w:lsdException w:name="Default Paragraph Font" w:uiPriority="1"/>
    <w:lsdException w:name="Body Text Indent" w:uiPriority="0"/>
    <w:lsdException w:name="Subtitle" w:semiHidden="0" w:unhideWhenUsed="0" w:qFormat="1"/>
    <w:lsdException w:name="Body Text Indent 3"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E25401"/>
    <w:pPr>
      <w:suppressAutoHyphens/>
      <w:spacing w:after="120"/>
      <w:jc w:val="both"/>
    </w:pPr>
    <w:rPr>
      <w:rFonts w:ascii="Calibri" w:hAnsi="Calibri" w:cs="Calibri"/>
      <w:sz w:val="22"/>
      <w:szCs w:val="24"/>
      <w:lang w:val="en-GB" w:eastAsia="zh-CN"/>
    </w:rPr>
  </w:style>
  <w:style w:type="paragraph" w:styleId="1">
    <w:name w:val="heading 1"/>
    <w:aliases w:val="H1 Char,H1,Head1,Heading apps,h1,BMS Heading 1,H11,H12,H13,H14,H15,H16,H17,Outline1,Level 1 Topic Heading,Header1,Heading 1-ERI,l1,Head 1 (Chapter heading),Head 1,Head 11,Head 12,Head 111,Head 13,Head 112,Head 14,Head 113,Head 15,Head 114"/>
    <w:basedOn w:val="a"/>
    <w:next w:val="a"/>
    <w:link w:val="1Char"/>
    <w:uiPriority w:val="99"/>
    <w:qFormat/>
    <w:rsid w:val="00CC1E01"/>
    <w:pPr>
      <w:keepNext/>
      <w:pageBreakBefore/>
      <w:pBdr>
        <w:bottom w:val="single" w:sz="18" w:space="1" w:color="000000"/>
      </w:pBdr>
      <w:spacing w:before="320" w:after="160"/>
      <w:outlineLvl w:val="0"/>
    </w:pPr>
    <w:rPr>
      <w:rFonts w:cs="Times New Roman"/>
      <w:b/>
      <w:bCs/>
      <w:color w:val="000000"/>
      <w:sz w:val="28"/>
      <w:szCs w:val="32"/>
      <w:lang w:val="en-US"/>
    </w:rPr>
  </w:style>
  <w:style w:type="paragraph" w:styleId="20">
    <w:name w:val="heading 2"/>
    <w:aliases w:val="h2,2,Header 2,Heading Bug,H2,Sub-Head1,Heading 2- no#,H21,H22,H23,H2Normal,Numbered indent 2,ni2,numbered indent 2,Hanging 2 Indent,Headline 2,headi,heading2,h21,h22,21,l2,kopregel 2,HD2,Heading 2 Hidden,Proposal,Level 2 Heading,exercise"/>
    <w:basedOn w:val="1"/>
    <w:next w:val="a"/>
    <w:link w:val="2Char"/>
    <w:uiPriority w:val="99"/>
    <w:qFormat/>
    <w:rsid w:val="003329F4"/>
    <w:pPr>
      <w:pageBreakBefore w:val="0"/>
      <w:pBdr>
        <w:bottom w:val="single" w:sz="12" w:space="1" w:color="auto"/>
      </w:pBdr>
      <w:tabs>
        <w:tab w:val="left" w:pos="567"/>
      </w:tabs>
      <w:spacing w:before="240" w:after="80"/>
      <w:ind w:left="567" w:hanging="567"/>
      <w:outlineLvl w:val="1"/>
    </w:pPr>
    <w:rPr>
      <w:bCs w:val="0"/>
      <w:color w:val="auto"/>
      <w:sz w:val="24"/>
      <w:szCs w:val="22"/>
      <w:lang w:val="en-GB"/>
    </w:rPr>
  </w:style>
  <w:style w:type="paragraph" w:styleId="3">
    <w:name w:val="heading 3"/>
    <w:aliases w:val="H3,Proposa,Project 3,h3,Heading 3 - old,1.2.3.,alltoc,3,Heading 4 Proposal,h31,h32,Bold Head,bh,(1.1.1),hd3,Minor,1.1.1 Heading,0,Heading 2.3,(Alt+3),Titles,(Alt+3)1,(Alt+3)2,(Alt+3)3,(Alt+3)4,(Alt+3)5,(Alt+3)6,(Alt+3)11,(Alt+3)21,l3"/>
    <w:basedOn w:val="a"/>
    <w:next w:val="a"/>
    <w:link w:val="3Char"/>
    <w:uiPriority w:val="99"/>
    <w:qFormat/>
    <w:rsid w:val="007A7F45"/>
    <w:pPr>
      <w:keepNext/>
      <w:spacing w:before="240" w:after="60"/>
      <w:ind w:left="567" w:hanging="567"/>
      <w:outlineLvl w:val="2"/>
    </w:pPr>
    <w:rPr>
      <w:rFonts w:cs="Times New Roman"/>
      <w:b/>
      <w:bCs/>
      <w:szCs w:val="26"/>
    </w:rPr>
  </w:style>
  <w:style w:type="paragraph" w:styleId="41">
    <w:name w:val="heading 4"/>
    <w:aliases w:val="Heading 4 Char3 Char,Heading 4 Char Char2 Char,h4 Char Char2 Char,H41 Char Char2 Char,H4 Char Char2 Char,t4 Char Char2 Char,h41 Char Char2 Char,H42 Char Char2 Char,H411 Char Char2 Char,h42 Char Char2 Char,H43 Char Char2 Char"/>
    <w:basedOn w:val="a"/>
    <w:next w:val="a"/>
    <w:link w:val="4Char"/>
    <w:uiPriority w:val="99"/>
    <w:qFormat/>
    <w:rsid w:val="00E806A5"/>
    <w:pPr>
      <w:keepNext/>
      <w:spacing w:before="240" w:after="60"/>
      <w:outlineLvl w:val="3"/>
    </w:pPr>
    <w:rPr>
      <w:rFonts w:ascii="Arial" w:hAnsi="Arial" w:cs="Times New Roman"/>
      <w:b/>
      <w:bCs/>
      <w:szCs w:val="28"/>
    </w:rPr>
  </w:style>
  <w:style w:type="paragraph" w:styleId="5">
    <w:name w:val="heading 5"/>
    <w:aliases w:val="H5,H51,h5"/>
    <w:basedOn w:val="a"/>
    <w:next w:val="a"/>
    <w:link w:val="5Char"/>
    <w:uiPriority w:val="99"/>
    <w:qFormat/>
    <w:rsid w:val="00E806A5"/>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
    <w:next w:val="a"/>
    <w:link w:val="6Char"/>
    <w:uiPriority w:val="99"/>
    <w:qFormat/>
    <w:rsid w:val="00D22C76"/>
    <w:pPr>
      <w:suppressAutoHyphens w:val="0"/>
      <w:spacing w:before="240" w:after="60"/>
      <w:jc w:val="left"/>
      <w:outlineLvl w:val="5"/>
    </w:pPr>
    <w:rPr>
      <w:rFonts w:ascii="Times New Roman" w:hAnsi="Times New Roman" w:cs="Times New Roman"/>
      <w:b/>
      <w:bCs/>
      <w:szCs w:val="22"/>
    </w:rPr>
  </w:style>
  <w:style w:type="paragraph" w:styleId="7">
    <w:name w:val="heading 7"/>
    <w:basedOn w:val="a"/>
    <w:next w:val="a"/>
    <w:link w:val="7Char"/>
    <w:uiPriority w:val="99"/>
    <w:qFormat/>
    <w:rsid w:val="00D22C76"/>
    <w:pPr>
      <w:suppressAutoHyphens w:val="0"/>
      <w:spacing w:before="240" w:after="60"/>
      <w:jc w:val="left"/>
      <w:outlineLvl w:val="6"/>
    </w:pPr>
    <w:rPr>
      <w:rFonts w:ascii="Times New Roman" w:hAnsi="Times New Roman" w:cs="Times New Roman"/>
      <w:sz w:val="24"/>
    </w:rPr>
  </w:style>
  <w:style w:type="paragraph" w:styleId="8">
    <w:name w:val="heading 8"/>
    <w:basedOn w:val="a"/>
    <w:next w:val="a"/>
    <w:link w:val="8Char"/>
    <w:uiPriority w:val="99"/>
    <w:qFormat/>
    <w:rsid w:val="00D22C76"/>
    <w:pPr>
      <w:suppressAutoHyphens w:val="0"/>
      <w:spacing w:before="240" w:after="60"/>
      <w:jc w:val="left"/>
      <w:outlineLvl w:val="7"/>
    </w:pPr>
    <w:rPr>
      <w:rFonts w:ascii="Times New Roman" w:hAnsi="Times New Roman" w:cs="Times New Roman"/>
      <w:i/>
      <w:iCs/>
      <w:sz w:val="24"/>
    </w:rPr>
  </w:style>
  <w:style w:type="paragraph" w:styleId="9">
    <w:name w:val="heading 9"/>
    <w:basedOn w:val="a"/>
    <w:next w:val="a"/>
    <w:link w:val="9Char"/>
    <w:uiPriority w:val="99"/>
    <w:qFormat/>
    <w:rsid w:val="00D22C76"/>
    <w:pPr>
      <w:suppressAutoHyphens w:val="0"/>
      <w:spacing w:before="240" w:after="60"/>
      <w:jc w:val="left"/>
      <w:outlineLvl w:val="8"/>
    </w:pPr>
    <w:rPr>
      <w:rFonts w:ascii="Arial" w:hAnsi="Arial"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link w:val="1"/>
    <w:uiPriority w:val="99"/>
    <w:rsid w:val="00CC1E01"/>
    <w:rPr>
      <w:rFonts w:ascii="Calibri" w:hAnsi="Calibri" w:cs="Arial"/>
      <w:b/>
      <w:bCs/>
      <w:color w:val="000000"/>
      <w:sz w:val="28"/>
      <w:szCs w:val="32"/>
      <w:lang w:val="en-US" w:eastAsia="zh-CN"/>
    </w:rPr>
  </w:style>
  <w:style w:type="character" w:customStyle="1" w:styleId="2Char">
    <w:name w:val="Επικεφαλίδα 2 Char"/>
    <w:aliases w:val="h2 Char,2 Char,Header 2 Char,Heading Bug Char,H2 Char,Sub-Head1 Char,Heading 2- no# Char,H21 Char,H22 Char,H23 Char,H2Normal Char,Numbered indent 2 Char,ni2 Char,numbered indent 2 Char,Hanging 2 Indent Char,Headline 2 Char,headi Char"/>
    <w:link w:val="20"/>
    <w:uiPriority w:val="99"/>
    <w:rsid w:val="008A006D"/>
    <w:rPr>
      <w:rFonts w:ascii="Calibri" w:hAnsi="Calibri"/>
      <w:b/>
      <w:sz w:val="24"/>
      <w:szCs w:val="22"/>
      <w:lang w:val="en-GB" w:eastAsia="zh-CN"/>
    </w:rPr>
  </w:style>
  <w:style w:type="character" w:customStyle="1" w:styleId="3Char">
    <w:name w:val="Επικεφαλίδα 3 Char"/>
    <w:aliases w:val="H3 Char,Proposa Char,Project 3 Char,h3 Char,Heading 3 - old Char,1.2.3. Char,alltoc Char,3 Char,Heading 4 Proposal Char,h31 Char,h32 Char,Bold Head Char,bh Char,(1.1.1) Char,hd3 Char,Minor Char,1.1.1 Heading Char,0 Char,(Alt+3) Char"/>
    <w:link w:val="3"/>
    <w:uiPriority w:val="99"/>
    <w:rsid w:val="008A006D"/>
    <w:rPr>
      <w:rFonts w:ascii="Calibri" w:hAnsi="Calibri"/>
      <w:b/>
      <w:bCs/>
      <w:sz w:val="22"/>
      <w:szCs w:val="26"/>
      <w:lang w:val="en-GB" w:eastAsia="zh-CN"/>
    </w:rPr>
  </w:style>
  <w:style w:type="character" w:customStyle="1" w:styleId="4Char">
    <w:name w:val="Επικεφαλίδα 4 Char"/>
    <w:aliases w:val="Heading 4 Char3 Char Char,Heading 4 Char Char2 Char Char,h4 Char Char2 Char Char,H41 Char Char2 Char Char,H4 Char Char2 Char Char,t4 Char Char2 Char Char,h41 Char Char2 Char Char,H42 Char Char2 Char Char,H411 Char Char2 Char Char"/>
    <w:link w:val="41"/>
    <w:uiPriority w:val="99"/>
    <w:rsid w:val="008A006D"/>
    <w:rPr>
      <w:rFonts w:ascii="Arial" w:hAnsi="Arial"/>
      <w:b/>
      <w:bCs/>
      <w:sz w:val="22"/>
      <w:szCs w:val="28"/>
      <w:lang w:val="en-GB" w:eastAsia="zh-CN"/>
    </w:rPr>
  </w:style>
  <w:style w:type="character" w:customStyle="1" w:styleId="5Char">
    <w:name w:val="Επικεφαλίδα 5 Char"/>
    <w:aliases w:val="H5 Char,H51 Char,h5 Char"/>
    <w:link w:val="5"/>
    <w:uiPriority w:val="99"/>
    <w:rsid w:val="008A006D"/>
    <w:rPr>
      <w:rFonts w:ascii="Lucida Sans" w:hAnsi="Lucida Sans" w:cs="Lucida Sans"/>
      <w:b/>
      <w:sz w:val="22"/>
      <w:lang w:val="en-US" w:eastAsia="zh-CN"/>
    </w:rPr>
  </w:style>
  <w:style w:type="character" w:customStyle="1" w:styleId="6Char">
    <w:name w:val="Επικεφαλίδα 6 Char"/>
    <w:link w:val="6"/>
    <w:uiPriority w:val="99"/>
    <w:rsid w:val="00D22C76"/>
    <w:rPr>
      <w:b/>
      <w:bCs/>
      <w:sz w:val="22"/>
      <w:szCs w:val="22"/>
    </w:rPr>
  </w:style>
  <w:style w:type="character" w:customStyle="1" w:styleId="7Char">
    <w:name w:val="Επικεφαλίδα 7 Char"/>
    <w:link w:val="7"/>
    <w:uiPriority w:val="99"/>
    <w:rsid w:val="00D22C76"/>
    <w:rPr>
      <w:sz w:val="24"/>
      <w:szCs w:val="24"/>
    </w:rPr>
  </w:style>
  <w:style w:type="character" w:customStyle="1" w:styleId="8Char">
    <w:name w:val="Επικεφαλίδα 8 Char"/>
    <w:link w:val="8"/>
    <w:uiPriority w:val="99"/>
    <w:rsid w:val="00D22C76"/>
    <w:rPr>
      <w:i/>
      <w:iCs/>
      <w:sz w:val="24"/>
      <w:szCs w:val="24"/>
    </w:rPr>
  </w:style>
  <w:style w:type="character" w:customStyle="1" w:styleId="9Char">
    <w:name w:val="Επικεφαλίδα 9 Char"/>
    <w:link w:val="9"/>
    <w:uiPriority w:val="99"/>
    <w:rsid w:val="00D22C76"/>
    <w:rPr>
      <w:rFonts w:ascii="Arial" w:hAnsi="Arial" w:cs="Arial"/>
      <w:sz w:val="22"/>
      <w:szCs w:val="22"/>
    </w:rPr>
  </w:style>
  <w:style w:type="character" w:customStyle="1" w:styleId="WW8Num1z0">
    <w:name w:val="WW8Num1z0"/>
    <w:rsid w:val="00E806A5"/>
  </w:style>
  <w:style w:type="character" w:customStyle="1" w:styleId="WW8Num1z1">
    <w:name w:val="WW8Num1z1"/>
    <w:rsid w:val="00E806A5"/>
  </w:style>
  <w:style w:type="character" w:customStyle="1" w:styleId="WW8Num1z2">
    <w:name w:val="WW8Num1z2"/>
    <w:rsid w:val="00E806A5"/>
  </w:style>
  <w:style w:type="character" w:customStyle="1" w:styleId="WW8Num1z3">
    <w:name w:val="WW8Num1z3"/>
    <w:rsid w:val="00E806A5"/>
  </w:style>
  <w:style w:type="character" w:customStyle="1" w:styleId="WW8Num1z4">
    <w:name w:val="WW8Num1z4"/>
    <w:rsid w:val="00E806A5"/>
    <w:rPr>
      <w:rFonts w:ascii="Arial" w:hAnsi="Arial" w:cs="Times New Roman"/>
      <w:b w:val="0"/>
      <w:i w:val="0"/>
      <w:sz w:val="20"/>
      <w:szCs w:val="20"/>
    </w:rPr>
  </w:style>
  <w:style w:type="character" w:customStyle="1" w:styleId="WW8Num1z5">
    <w:name w:val="WW8Num1z5"/>
    <w:rsid w:val="00E806A5"/>
  </w:style>
  <w:style w:type="character" w:customStyle="1" w:styleId="WW8Num1z6">
    <w:name w:val="WW8Num1z6"/>
    <w:rsid w:val="00E806A5"/>
  </w:style>
  <w:style w:type="character" w:customStyle="1" w:styleId="WW8Num1z7">
    <w:name w:val="WW8Num1z7"/>
    <w:rsid w:val="00E806A5"/>
  </w:style>
  <w:style w:type="character" w:customStyle="1" w:styleId="WW8Num1z8">
    <w:name w:val="WW8Num1z8"/>
    <w:rsid w:val="00E806A5"/>
  </w:style>
  <w:style w:type="character" w:customStyle="1" w:styleId="WW8Num2z0">
    <w:name w:val="WW8Num2z0"/>
    <w:rsid w:val="00E806A5"/>
    <w:rPr>
      <w:rFonts w:ascii="Symbol" w:hAnsi="Symbol" w:cs="Symbol"/>
      <w:lang w:val="el-GR"/>
    </w:rPr>
  </w:style>
  <w:style w:type="character" w:customStyle="1" w:styleId="WW8Num3z0">
    <w:name w:val="WW8Num3z0"/>
    <w:rsid w:val="00E806A5"/>
    <w:rPr>
      <w:lang w:val="el-GR"/>
    </w:rPr>
  </w:style>
  <w:style w:type="character" w:customStyle="1" w:styleId="WW8Num4z0">
    <w:name w:val="WW8Num4z0"/>
    <w:rsid w:val="00E806A5"/>
    <w:rPr>
      <w:rFonts w:ascii="Webdings" w:hAnsi="Webdings" w:cs="Webdings"/>
      <w:color w:val="333399"/>
      <w:sz w:val="16"/>
    </w:rPr>
  </w:style>
  <w:style w:type="character" w:customStyle="1" w:styleId="WW8Num5z0">
    <w:name w:val="WW8Num5z0"/>
    <w:rsid w:val="00E806A5"/>
    <w:rPr>
      <w:rFonts w:ascii="Symbol" w:hAnsi="Symbol" w:cs="Symbol"/>
      <w:strike/>
      <w:color w:val="0070C0"/>
      <w:kern w:val="1"/>
      <w:position w:val="0"/>
      <w:sz w:val="24"/>
      <w:vertAlign w:val="baseline"/>
      <w:lang w:val="el-GR"/>
    </w:rPr>
  </w:style>
  <w:style w:type="character" w:customStyle="1" w:styleId="WW8Num6z0">
    <w:name w:val="WW8Num6z0"/>
    <w:rsid w:val="00E806A5"/>
    <w:rPr>
      <w:rFonts w:ascii="Symbol" w:hAnsi="Symbol" w:cs="Symbol"/>
      <w:shd w:val="clear" w:color="auto" w:fill="C0C0C0"/>
      <w:lang w:val="el-GR"/>
    </w:rPr>
  </w:style>
  <w:style w:type="character" w:customStyle="1" w:styleId="WW8Num7z0">
    <w:name w:val="WW8Num7z0"/>
    <w:rsid w:val="00E806A5"/>
    <w:rPr>
      <w:b/>
      <w:bCs/>
      <w:szCs w:val="22"/>
      <w:lang w:val="el-GR"/>
    </w:rPr>
  </w:style>
  <w:style w:type="character" w:customStyle="1" w:styleId="WW8Num7z1">
    <w:name w:val="WW8Num7z1"/>
    <w:rsid w:val="00E806A5"/>
  </w:style>
  <w:style w:type="character" w:customStyle="1" w:styleId="WW8Num7z2">
    <w:name w:val="WW8Num7z2"/>
    <w:rsid w:val="00E806A5"/>
  </w:style>
  <w:style w:type="character" w:customStyle="1" w:styleId="WW8Num7z3">
    <w:name w:val="WW8Num7z3"/>
    <w:rsid w:val="00E806A5"/>
  </w:style>
  <w:style w:type="character" w:customStyle="1" w:styleId="WW8Num7z4">
    <w:name w:val="WW8Num7z4"/>
    <w:rsid w:val="00E806A5"/>
  </w:style>
  <w:style w:type="character" w:customStyle="1" w:styleId="WW8Num7z5">
    <w:name w:val="WW8Num7z5"/>
    <w:rsid w:val="00E806A5"/>
  </w:style>
  <w:style w:type="character" w:customStyle="1" w:styleId="WW8Num7z6">
    <w:name w:val="WW8Num7z6"/>
    <w:rsid w:val="00E806A5"/>
  </w:style>
  <w:style w:type="character" w:customStyle="1" w:styleId="WW8Num7z7">
    <w:name w:val="WW8Num7z7"/>
    <w:rsid w:val="00E806A5"/>
  </w:style>
  <w:style w:type="character" w:customStyle="1" w:styleId="WW8Num7z8">
    <w:name w:val="WW8Num7z8"/>
    <w:rsid w:val="00E806A5"/>
  </w:style>
  <w:style w:type="character" w:customStyle="1" w:styleId="WW8Num8z0">
    <w:name w:val="WW8Num8z0"/>
    <w:rsid w:val="00E806A5"/>
    <w:rPr>
      <w:b/>
      <w:bCs/>
      <w:szCs w:val="22"/>
      <w:lang w:val="el-GR"/>
    </w:rPr>
  </w:style>
  <w:style w:type="character" w:customStyle="1" w:styleId="WW8Num8z1">
    <w:name w:val="WW8Num8z1"/>
    <w:rsid w:val="00E806A5"/>
    <w:rPr>
      <w:rFonts w:eastAsia="Calibri"/>
      <w:lang w:val="el-GR"/>
    </w:rPr>
  </w:style>
  <w:style w:type="character" w:customStyle="1" w:styleId="WW8Num8z2">
    <w:name w:val="WW8Num8z2"/>
    <w:rsid w:val="00E806A5"/>
  </w:style>
  <w:style w:type="character" w:customStyle="1" w:styleId="WW8Num8z3">
    <w:name w:val="WW8Num8z3"/>
    <w:rsid w:val="00E806A5"/>
  </w:style>
  <w:style w:type="character" w:customStyle="1" w:styleId="WW8Num8z4">
    <w:name w:val="WW8Num8z4"/>
    <w:rsid w:val="00E806A5"/>
  </w:style>
  <w:style w:type="character" w:customStyle="1" w:styleId="WW8Num8z5">
    <w:name w:val="WW8Num8z5"/>
    <w:rsid w:val="00E806A5"/>
  </w:style>
  <w:style w:type="character" w:customStyle="1" w:styleId="WW8Num8z6">
    <w:name w:val="WW8Num8z6"/>
    <w:rsid w:val="00E806A5"/>
  </w:style>
  <w:style w:type="character" w:customStyle="1" w:styleId="WW8Num8z7">
    <w:name w:val="WW8Num8z7"/>
    <w:rsid w:val="00E806A5"/>
  </w:style>
  <w:style w:type="character" w:customStyle="1" w:styleId="WW8Num8z8">
    <w:name w:val="WW8Num8z8"/>
    <w:rsid w:val="00E806A5"/>
  </w:style>
  <w:style w:type="character" w:customStyle="1" w:styleId="WW8Num9z0">
    <w:name w:val="WW8Num9z0"/>
    <w:rsid w:val="00E806A5"/>
    <w:rPr>
      <w:rFonts w:ascii="Symbol" w:hAnsi="Symbol" w:cs="OpenSymbol"/>
      <w:color w:val="5B9BD5"/>
    </w:rPr>
  </w:style>
  <w:style w:type="character" w:customStyle="1" w:styleId="WW8Num10z0">
    <w:name w:val="WW8Num10z0"/>
    <w:rsid w:val="00E806A5"/>
    <w:rPr>
      <w:rFonts w:ascii="Angsana New" w:hAnsi="Angsana New" w:cs="Angsana New" w:hint="default"/>
      <w:color w:val="000000"/>
      <w:kern w:val="1"/>
      <w:szCs w:val="22"/>
      <w:shd w:val="clear" w:color="auto" w:fill="FFFFFF"/>
      <w:lang w:val="el-GR"/>
    </w:rPr>
  </w:style>
  <w:style w:type="character" w:customStyle="1" w:styleId="WW8Num2z1">
    <w:name w:val="WW8Num2z1"/>
    <w:rsid w:val="00E806A5"/>
  </w:style>
  <w:style w:type="character" w:customStyle="1" w:styleId="WW8Num2z2">
    <w:name w:val="WW8Num2z2"/>
    <w:rsid w:val="00E806A5"/>
  </w:style>
  <w:style w:type="character" w:customStyle="1" w:styleId="WW8Num2z3">
    <w:name w:val="WW8Num2z3"/>
    <w:rsid w:val="00E806A5"/>
  </w:style>
  <w:style w:type="character" w:customStyle="1" w:styleId="WW8Num2z4">
    <w:name w:val="WW8Num2z4"/>
    <w:rsid w:val="00E806A5"/>
    <w:rPr>
      <w:rFonts w:ascii="Arial" w:hAnsi="Arial" w:cs="Times New Roman"/>
      <w:b w:val="0"/>
      <w:i w:val="0"/>
      <w:sz w:val="20"/>
      <w:szCs w:val="20"/>
    </w:rPr>
  </w:style>
  <w:style w:type="character" w:customStyle="1" w:styleId="WW8Num2z5">
    <w:name w:val="WW8Num2z5"/>
    <w:rsid w:val="00E806A5"/>
  </w:style>
  <w:style w:type="character" w:customStyle="1" w:styleId="WW8Num2z6">
    <w:name w:val="WW8Num2z6"/>
    <w:rsid w:val="00E806A5"/>
  </w:style>
  <w:style w:type="character" w:customStyle="1" w:styleId="WW8Num2z7">
    <w:name w:val="WW8Num2z7"/>
    <w:rsid w:val="00E806A5"/>
  </w:style>
  <w:style w:type="character" w:customStyle="1" w:styleId="WW8Num2z8">
    <w:name w:val="WW8Num2z8"/>
    <w:rsid w:val="00E806A5"/>
  </w:style>
  <w:style w:type="character" w:customStyle="1" w:styleId="WW8Num9z1">
    <w:name w:val="WW8Num9z1"/>
    <w:rsid w:val="00E806A5"/>
    <w:rPr>
      <w:rFonts w:eastAsia="Calibri"/>
      <w:lang w:val="el-GR"/>
    </w:rPr>
  </w:style>
  <w:style w:type="character" w:customStyle="1" w:styleId="WW8Num9z2">
    <w:name w:val="WW8Num9z2"/>
    <w:rsid w:val="00E806A5"/>
  </w:style>
  <w:style w:type="character" w:customStyle="1" w:styleId="WW8Num9z3">
    <w:name w:val="WW8Num9z3"/>
    <w:rsid w:val="00E806A5"/>
  </w:style>
  <w:style w:type="character" w:customStyle="1" w:styleId="WW8Num9z4">
    <w:name w:val="WW8Num9z4"/>
    <w:rsid w:val="00E806A5"/>
  </w:style>
  <w:style w:type="character" w:customStyle="1" w:styleId="WW8Num9z5">
    <w:name w:val="WW8Num9z5"/>
    <w:rsid w:val="00E806A5"/>
  </w:style>
  <w:style w:type="character" w:customStyle="1" w:styleId="WW8Num9z6">
    <w:name w:val="WW8Num9z6"/>
    <w:rsid w:val="00E806A5"/>
  </w:style>
  <w:style w:type="character" w:customStyle="1" w:styleId="WW8Num9z7">
    <w:name w:val="WW8Num9z7"/>
    <w:rsid w:val="00E806A5"/>
  </w:style>
  <w:style w:type="character" w:customStyle="1" w:styleId="WW8Num9z8">
    <w:name w:val="WW8Num9z8"/>
    <w:rsid w:val="00E806A5"/>
  </w:style>
  <w:style w:type="character" w:customStyle="1" w:styleId="WW8Num11z0">
    <w:name w:val="WW8Num11z0"/>
    <w:rsid w:val="00E806A5"/>
    <w:rPr>
      <w:rFonts w:ascii="Angsana New" w:hAnsi="Angsana New" w:cs="Angsana New" w:hint="default"/>
      <w:color w:val="000000"/>
      <w:kern w:val="1"/>
      <w:szCs w:val="22"/>
      <w:shd w:val="clear" w:color="auto" w:fill="FFFFFF"/>
      <w:lang w:val="el-GR"/>
    </w:rPr>
  </w:style>
  <w:style w:type="character" w:customStyle="1" w:styleId="WW8Num10z1">
    <w:name w:val="WW8Num10z1"/>
    <w:rsid w:val="00E806A5"/>
    <w:rPr>
      <w:rFonts w:ascii="Courier New" w:hAnsi="Courier New" w:cs="Courier New" w:hint="default"/>
    </w:rPr>
  </w:style>
  <w:style w:type="character" w:customStyle="1" w:styleId="WW8Num10z3">
    <w:name w:val="WW8Num10z3"/>
    <w:rsid w:val="00E806A5"/>
    <w:rPr>
      <w:rFonts w:ascii="Symbol" w:hAnsi="Symbol" w:cs="Symbol" w:hint="default"/>
    </w:rPr>
  </w:style>
  <w:style w:type="character" w:customStyle="1" w:styleId="WW8Num11z1">
    <w:name w:val="WW8Num11z1"/>
    <w:rsid w:val="00E806A5"/>
    <w:rPr>
      <w:rFonts w:ascii="Courier New" w:hAnsi="Courier New" w:cs="Courier New" w:hint="default"/>
    </w:rPr>
  </w:style>
  <w:style w:type="character" w:customStyle="1" w:styleId="WW8Num11z3">
    <w:name w:val="WW8Num11z3"/>
    <w:rsid w:val="00E806A5"/>
    <w:rPr>
      <w:rFonts w:ascii="Symbol" w:hAnsi="Symbol" w:cs="Symbol" w:hint="default"/>
    </w:rPr>
  </w:style>
  <w:style w:type="character" w:customStyle="1" w:styleId="WW8Num12z0">
    <w:name w:val="WW8Num12z0"/>
    <w:rsid w:val="00E806A5"/>
    <w:rPr>
      <w:rFonts w:ascii="Angsana New" w:hAnsi="Angsana New" w:cs="Angsana New" w:hint="default"/>
      <w:color w:val="000000"/>
      <w:kern w:val="1"/>
      <w:szCs w:val="22"/>
      <w:shd w:val="clear" w:color="auto" w:fill="FFFFFF"/>
      <w:lang w:val="el-GR"/>
    </w:rPr>
  </w:style>
  <w:style w:type="character" w:customStyle="1" w:styleId="WW8Num12z1">
    <w:name w:val="WW8Num12z1"/>
    <w:rsid w:val="00E806A5"/>
    <w:rPr>
      <w:rFonts w:ascii="Courier New" w:hAnsi="Courier New" w:cs="Courier New" w:hint="default"/>
    </w:rPr>
  </w:style>
  <w:style w:type="character" w:customStyle="1" w:styleId="WW8Num12z2">
    <w:name w:val="WW8Num12z2"/>
    <w:rsid w:val="00E806A5"/>
    <w:rPr>
      <w:rFonts w:ascii="Wingdings" w:hAnsi="Wingdings" w:cs="Wingdings" w:hint="default"/>
    </w:rPr>
  </w:style>
  <w:style w:type="character" w:customStyle="1" w:styleId="WW8Num12z3">
    <w:name w:val="WW8Num12z3"/>
    <w:rsid w:val="00E806A5"/>
    <w:rPr>
      <w:rFonts w:ascii="Symbol" w:hAnsi="Symbol" w:cs="Symbol" w:hint="default"/>
    </w:rPr>
  </w:style>
  <w:style w:type="character" w:customStyle="1" w:styleId="10">
    <w:name w:val="Προεπιλεγμένη γραμματοσειρά1"/>
    <w:rsid w:val="00E806A5"/>
  </w:style>
  <w:style w:type="character" w:customStyle="1" w:styleId="30">
    <w:name w:val="Προεπιλεγμένη γραμματοσειρά3"/>
    <w:rsid w:val="00E806A5"/>
  </w:style>
  <w:style w:type="character" w:customStyle="1" w:styleId="WW-DefaultParagraphFont">
    <w:name w:val="WW-Default Paragraph Font"/>
    <w:rsid w:val="00E806A5"/>
  </w:style>
  <w:style w:type="character" w:customStyle="1" w:styleId="WW8Num10z2">
    <w:name w:val="WW8Num10z2"/>
    <w:rsid w:val="00E806A5"/>
  </w:style>
  <w:style w:type="character" w:customStyle="1" w:styleId="WW8Num10z4">
    <w:name w:val="WW8Num10z4"/>
    <w:rsid w:val="00E806A5"/>
  </w:style>
  <w:style w:type="character" w:customStyle="1" w:styleId="WW8Num10z5">
    <w:name w:val="WW8Num10z5"/>
    <w:rsid w:val="00E806A5"/>
  </w:style>
  <w:style w:type="character" w:customStyle="1" w:styleId="WW8Num10z6">
    <w:name w:val="WW8Num10z6"/>
    <w:rsid w:val="00E806A5"/>
  </w:style>
  <w:style w:type="character" w:customStyle="1" w:styleId="WW8Num10z7">
    <w:name w:val="WW8Num10z7"/>
    <w:rsid w:val="00E806A5"/>
  </w:style>
  <w:style w:type="character" w:customStyle="1" w:styleId="WW8Num10z8">
    <w:name w:val="WW8Num10z8"/>
    <w:rsid w:val="00E806A5"/>
  </w:style>
  <w:style w:type="character" w:customStyle="1" w:styleId="DefaultParagraphFont2">
    <w:name w:val="Default Paragraph Font2"/>
    <w:rsid w:val="00E806A5"/>
  </w:style>
  <w:style w:type="character" w:customStyle="1" w:styleId="WW8Num11z2">
    <w:name w:val="WW8Num11z2"/>
    <w:rsid w:val="00E806A5"/>
  </w:style>
  <w:style w:type="character" w:customStyle="1" w:styleId="WW8Num11z4">
    <w:name w:val="WW8Num11z4"/>
    <w:rsid w:val="00E806A5"/>
  </w:style>
  <w:style w:type="character" w:customStyle="1" w:styleId="WW8Num11z5">
    <w:name w:val="WW8Num11z5"/>
    <w:rsid w:val="00E806A5"/>
  </w:style>
  <w:style w:type="character" w:customStyle="1" w:styleId="WW8Num11z6">
    <w:name w:val="WW8Num11z6"/>
    <w:rsid w:val="00E806A5"/>
  </w:style>
  <w:style w:type="character" w:customStyle="1" w:styleId="WW8Num11z7">
    <w:name w:val="WW8Num11z7"/>
    <w:rsid w:val="00E806A5"/>
  </w:style>
  <w:style w:type="character" w:customStyle="1" w:styleId="WW8Num11z8">
    <w:name w:val="WW8Num11z8"/>
    <w:rsid w:val="00E806A5"/>
  </w:style>
  <w:style w:type="character" w:customStyle="1" w:styleId="WW8Num12z4">
    <w:name w:val="WW8Num12z4"/>
    <w:rsid w:val="00E806A5"/>
  </w:style>
  <w:style w:type="character" w:customStyle="1" w:styleId="WW8Num12z5">
    <w:name w:val="WW8Num12z5"/>
    <w:rsid w:val="00E806A5"/>
  </w:style>
  <w:style w:type="character" w:customStyle="1" w:styleId="WW8Num12z6">
    <w:name w:val="WW8Num12z6"/>
    <w:rsid w:val="00E806A5"/>
  </w:style>
  <w:style w:type="character" w:customStyle="1" w:styleId="WW8Num12z7">
    <w:name w:val="WW8Num12z7"/>
    <w:rsid w:val="00E806A5"/>
  </w:style>
  <w:style w:type="character" w:customStyle="1" w:styleId="WW8Num12z8">
    <w:name w:val="WW8Num12z8"/>
    <w:rsid w:val="00E806A5"/>
  </w:style>
  <w:style w:type="character" w:customStyle="1" w:styleId="WW8Num13z0">
    <w:name w:val="WW8Num13z0"/>
    <w:rsid w:val="00E806A5"/>
    <w:rPr>
      <w:rFonts w:ascii="Symbol" w:hAnsi="Symbol" w:cs="OpenSymbol"/>
    </w:rPr>
  </w:style>
  <w:style w:type="character" w:customStyle="1" w:styleId="WW-DefaultParagraphFont1">
    <w:name w:val="WW-Default Paragraph Font1"/>
    <w:rsid w:val="00E806A5"/>
  </w:style>
  <w:style w:type="character" w:customStyle="1" w:styleId="WW8Num13z1">
    <w:name w:val="WW8Num13z1"/>
    <w:rsid w:val="00E806A5"/>
    <w:rPr>
      <w:rFonts w:eastAsia="Calibri"/>
      <w:lang w:val="el-GR"/>
    </w:rPr>
  </w:style>
  <w:style w:type="character" w:customStyle="1" w:styleId="WW8Num13z2">
    <w:name w:val="WW8Num13z2"/>
    <w:rsid w:val="00E806A5"/>
  </w:style>
  <w:style w:type="character" w:customStyle="1" w:styleId="WW8Num13z3">
    <w:name w:val="WW8Num13z3"/>
    <w:rsid w:val="00E806A5"/>
  </w:style>
  <w:style w:type="character" w:customStyle="1" w:styleId="WW8Num13z4">
    <w:name w:val="WW8Num13z4"/>
    <w:rsid w:val="00E806A5"/>
  </w:style>
  <w:style w:type="character" w:customStyle="1" w:styleId="WW8Num13z5">
    <w:name w:val="WW8Num13z5"/>
    <w:rsid w:val="00E806A5"/>
  </w:style>
  <w:style w:type="character" w:customStyle="1" w:styleId="WW8Num13z6">
    <w:name w:val="WW8Num13z6"/>
    <w:rsid w:val="00E806A5"/>
  </w:style>
  <w:style w:type="character" w:customStyle="1" w:styleId="WW8Num13z7">
    <w:name w:val="WW8Num13z7"/>
    <w:rsid w:val="00E806A5"/>
  </w:style>
  <w:style w:type="character" w:customStyle="1" w:styleId="WW8Num13z8">
    <w:name w:val="WW8Num13z8"/>
    <w:rsid w:val="00E806A5"/>
  </w:style>
  <w:style w:type="character" w:customStyle="1" w:styleId="WW8Num14z0">
    <w:name w:val="WW8Num14z0"/>
    <w:rsid w:val="00E806A5"/>
    <w:rPr>
      <w:rFonts w:ascii="Symbol" w:hAnsi="Symbol" w:cs="OpenSymbol"/>
    </w:rPr>
  </w:style>
  <w:style w:type="character" w:customStyle="1" w:styleId="WW8Num14z1">
    <w:name w:val="WW8Num14z1"/>
    <w:rsid w:val="00E806A5"/>
  </w:style>
  <w:style w:type="character" w:customStyle="1" w:styleId="WW8Num14z2">
    <w:name w:val="WW8Num14z2"/>
    <w:rsid w:val="00E806A5"/>
  </w:style>
  <w:style w:type="character" w:customStyle="1" w:styleId="WW8Num14z3">
    <w:name w:val="WW8Num14z3"/>
    <w:rsid w:val="00E806A5"/>
  </w:style>
  <w:style w:type="character" w:customStyle="1" w:styleId="WW8Num14z4">
    <w:name w:val="WW8Num14z4"/>
    <w:rsid w:val="00E806A5"/>
  </w:style>
  <w:style w:type="character" w:customStyle="1" w:styleId="WW8Num14z5">
    <w:name w:val="WW8Num14z5"/>
    <w:rsid w:val="00E806A5"/>
  </w:style>
  <w:style w:type="character" w:customStyle="1" w:styleId="WW8Num14z6">
    <w:name w:val="WW8Num14z6"/>
    <w:rsid w:val="00E806A5"/>
  </w:style>
  <w:style w:type="character" w:customStyle="1" w:styleId="WW8Num14z7">
    <w:name w:val="WW8Num14z7"/>
    <w:rsid w:val="00E806A5"/>
  </w:style>
  <w:style w:type="character" w:customStyle="1" w:styleId="WW8Num14z8">
    <w:name w:val="WW8Num14z8"/>
    <w:rsid w:val="00E806A5"/>
  </w:style>
  <w:style w:type="character" w:customStyle="1" w:styleId="WW8Num15z0">
    <w:name w:val="WW8Num15z0"/>
    <w:rsid w:val="00E806A5"/>
  </w:style>
  <w:style w:type="character" w:customStyle="1" w:styleId="WW8Num15z1">
    <w:name w:val="WW8Num15z1"/>
    <w:rsid w:val="00E806A5"/>
  </w:style>
  <w:style w:type="character" w:customStyle="1" w:styleId="WW8Num15z2">
    <w:name w:val="WW8Num15z2"/>
    <w:rsid w:val="00E806A5"/>
  </w:style>
  <w:style w:type="character" w:customStyle="1" w:styleId="WW8Num15z3">
    <w:name w:val="WW8Num15z3"/>
    <w:rsid w:val="00E806A5"/>
  </w:style>
  <w:style w:type="character" w:customStyle="1" w:styleId="WW8Num15z4">
    <w:name w:val="WW8Num15z4"/>
    <w:rsid w:val="00E806A5"/>
  </w:style>
  <w:style w:type="character" w:customStyle="1" w:styleId="WW8Num15z5">
    <w:name w:val="WW8Num15z5"/>
    <w:rsid w:val="00E806A5"/>
  </w:style>
  <w:style w:type="character" w:customStyle="1" w:styleId="WW8Num15z6">
    <w:name w:val="WW8Num15z6"/>
    <w:rsid w:val="00E806A5"/>
  </w:style>
  <w:style w:type="character" w:customStyle="1" w:styleId="WW8Num15z7">
    <w:name w:val="WW8Num15z7"/>
    <w:rsid w:val="00E806A5"/>
  </w:style>
  <w:style w:type="character" w:customStyle="1" w:styleId="WW8Num15z8">
    <w:name w:val="WW8Num15z8"/>
    <w:rsid w:val="00E806A5"/>
  </w:style>
  <w:style w:type="character" w:customStyle="1" w:styleId="WW8Num16z0">
    <w:name w:val="WW8Num16z0"/>
    <w:rsid w:val="00E806A5"/>
  </w:style>
  <w:style w:type="character" w:customStyle="1" w:styleId="WW8Num16z1">
    <w:name w:val="WW8Num16z1"/>
    <w:rsid w:val="00E806A5"/>
  </w:style>
  <w:style w:type="character" w:customStyle="1" w:styleId="WW8Num16z2">
    <w:name w:val="WW8Num16z2"/>
    <w:rsid w:val="00E806A5"/>
  </w:style>
  <w:style w:type="character" w:customStyle="1" w:styleId="WW8Num16z3">
    <w:name w:val="WW8Num16z3"/>
    <w:rsid w:val="00E806A5"/>
  </w:style>
  <w:style w:type="character" w:customStyle="1" w:styleId="WW8Num16z4">
    <w:name w:val="WW8Num16z4"/>
    <w:rsid w:val="00E806A5"/>
  </w:style>
  <w:style w:type="character" w:customStyle="1" w:styleId="WW8Num16z5">
    <w:name w:val="WW8Num16z5"/>
    <w:rsid w:val="00E806A5"/>
  </w:style>
  <w:style w:type="character" w:customStyle="1" w:styleId="WW8Num16z6">
    <w:name w:val="WW8Num16z6"/>
    <w:rsid w:val="00E806A5"/>
  </w:style>
  <w:style w:type="character" w:customStyle="1" w:styleId="WW8Num16z7">
    <w:name w:val="WW8Num16z7"/>
    <w:rsid w:val="00E806A5"/>
  </w:style>
  <w:style w:type="character" w:customStyle="1" w:styleId="WW8Num16z8">
    <w:name w:val="WW8Num16z8"/>
    <w:rsid w:val="00E806A5"/>
  </w:style>
  <w:style w:type="character" w:customStyle="1" w:styleId="WW-DefaultParagraphFont11">
    <w:name w:val="WW-Default Paragraph Font11"/>
    <w:rsid w:val="00E806A5"/>
  </w:style>
  <w:style w:type="character" w:customStyle="1" w:styleId="WW-DefaultParagraphFont111">
    <w:name w:val="WW-Default Paragraph Font111"/>
    <w:rsid w:val="00E806A5"/>
  </w:style>
  <w:style w:type="character" w:customStyle="1" w:styleId="WW-DefaultParagraphFont1111">
    <w:name w:val="WW-Default Paragraph Font1111"/>
    <w:rsid w:val="00E806A5"/>
  </w:style>
  <w:style w:type="character" w:customStyle="1" w:styleId="WW-DefaultParagraphFont11111">
    <w:name w:val="WW-Default Paragraph Font11111"/>
    <w:rsid w:val="00E806A5"/>
  </w:style>
  <w:style w:type="character" w:customStyle="1" w:styleId="WW-DefaultParagraphFont111111">
    <w:name w:val="WW-Default Paragraph Font111111"/>
    <w:rsid w:val="00E806A5"/>
  </w:style>
  <w:style w:type="character" w:customStyle="1" w:styleId="WW8Num17z0">
    <w:name w:val="WW8Num17z0"/>
    <w:rsid w:val="00E806A5"/>
  </w:style>
  <w:style w:type="character" w:customStyle="1" w:styleId="WW8Num17z1">
    <w:name w:val="WW8Num17z1"/>
    <w:rsid w:val="00E806A5"/>
  </w:style>
  <w:style w:type="character" w:customStyle="1" w:styleId="WW8Num17z2">
    <w:name w:val="WW8Num17z2"/>
    <w:rsid w:val="00E806A5"/>
  </w:style>
  <w:style w:type="character" w:customStyle="1" w:styleId="WW8Num17z3">
    <w:name w:val="WW8Num17z3"/>
    <w:rsid w:val="00E806A5"/>
  </w:style>
  <w:style w:type="character" w:customStyle="1" w:styleId="WW8Num17z4">
    <w:name w:val="WW8Num17z4"/>
    <w:rsid w:val="00E806A5"/>
  </w:style>
  <w:style w:type="character" w:customStyle="1" w:styleId="WW8Num17z5">
    <w:name w:val="WW8Num17z5"/>
    <w:rsid w:val="00E806A5"/>
  </w:style>
  <w:style w:type="character" w:customStyle="1" w:styleId="WW8Num17z6">
    <w:name w:val="WW8Num17z6"/>
    <w:rsid w:val="00E806A5"/>
  </w:style>
  <w:style w:type="character" w:customStyle="1" w:styleId="WW8Num17z7">
    <w:name w:val="WW8Num17z7"/>
    <w:rsid w:val="00E806A5"/>
  </w:style>
  <w:style w:type="character" w:customStyle="1" w:styleId="WW8Num17z8">
    <w:name w:val="WW8Num17z8"/>
    <w:rsid w:val="00E806A5"/>
  </w:style>
  <w:style w:type="character" w:customStyle="1" w:styleId="WW8Num18z0">
    <w:name w:val="WW8Num18z0"/>
    <w:rsid w:val="00E806A5"/>
  </w:style>
  <w:style w:type="character" w:customStyle="1" w:styleId="WW8Num18z1">
    <w:name w:val="WW8Num18z1"/>
    <w:rsid w:val="00E806A5"/>
  </w:style>
  <w:style w:type="character" w:customStyle="1" w:styleId="WW8Num18z2">
    <w:name w:val="WW8Num18z2"/>
    <w:rsid w:val="00E806A5"/>
  </w:style>
  <w:style w:type="character" w:customStyle="1" w:styleId="WW8Num18z3">
    <w:name w:val="WW8Num18z3"/>
    <w:rsid w:val="00E806A5"/>
  </w:style>
  <w:style w:type="character" w:customStyle="1" w:styleId="WW8Num18z4">
    <w:name w:val="WW8Num18z4"/>
    <w:rsid w:val="00E806A5"/>
  </w:style>
  <w:style w:type="character" w:customStyle="1" w:styleId="WW8Num18z5">
    <w:name w:val="WW8Num18z5"/>
    <w:rsid w:val="00E806A5"/>
  </w:style>
  <w:style w:type="character" w:customStyle="1" w:styleId="WW8Num18z6">
    <w:name w:val="WW8Num18z6"/>
    <w:rsid w:val="00E806A5"/>
  </w:style>
  <w:style w:type="character" w:customStyle="1" w:styleId="WW8Num18z7">
    <w:name w:val="WW8Num18z7"/>
    <w:rsid w:val="00E806A5"/>
  </w:style>
  <w:style w:type="character" w:customStyle="1" w:styleId="WW8Num18z8">
    <w:name w:val="WW8Num18z8"/>
    <w:rsid w:val="00E806A5"/>
  </w:style>
  <w:style w:type="character" w:customStyle="1" w:styleId="WW8Num3z1">
    <w:name w:val="WW8Num3z1"/>
    <w:rsid w:val="00E806A5"/>
  </w:style>
  <w:style w:type="character" w:customStyle="1" w:styleId="WW8Num3z2">
    <w:name w:val="WW8Num3z2"/>
    <w:rsid w:val="00E806A5"/>
  </w:style>
  <w:style w:type="character" w:customStyle="1" w:styleId="WW8Num3z3">
    <w:name w:val="WW8Num3z3"/>
    <w:rsid w:val="00E806A5"/>
  </w:style>
  <w:style w:type="character" w:customStyle="1" w:styleId="WW8Num3z4">
    <w:name w:val="WW8Num3z4"/>
    <w:rsid w:val="00E806A5"/>
    <w:rPr>
      <w:rFonts w:ascii="Arial" w:hAnsi="Arial" w:cs="Times New Roman"/>
      <w:b w:val="0"/>
      <w:i w:val="0"/>
      <w:sz w:val="20"/>
      <w:szCs w:val="20"/>
    </w:rPr>
  </w:style>
  <w:style w:type="character" w:customStyle="1" w:styleId="WW8Num3z5">
    <w:name w:val="WW8Num3z5"/>
    <w:rsid w:val="00E806A5"/>
  </w:style>
  <w:style w:type="character" w:customStyle="1" w:styleId="WW8Num3z6">
    <w:name w:val="WW8Num3z6"/>
    <w:rsid w:val="00E806A5"/>
  </w:style>
  <w:style w:type="character" w:customStyle="1" w:styleId="WW8Num3z7">
    <w:name w:val="WW8Num3z7"/>
    <w:rsid w:val="00E806A5"/>
  </w:style>
  <w:style w:type="character" w:customStyle="1" w:styleId="WW8Num3z8">
    <w:name w:val="WW8Num3z8"/>
    <w:rsid w:val="00E806A5"/>
  </w:style>
  <w:style w:type="character" w:customStyle="1" w:styleId="WW-DefaultParagraphFont1111111">
    <w:name w:val="WW-Default Paragraph Font1111111"/>
    <w:rsid w:val="00E806A5"/>
  </w:style>
  <w:style w:type="character" w:customStyle="1" w:styleId="WW-DefaultParagraphFont11111111">
    <w:name w:val="WW-Default Paragraph Font11111111"/>
    <w:rsid w:val="00E806A5"/>
  </w:style>
  <w:style w:type="character" w:customStyle="1" w:styleId="WW-DefaultParagraphFont111111111">
    <w:name w:val="WW-Default Paragraph Font111111111"/>
    <w:rsid w:val="00E806A5"/>
  </w:style>
  <w:style w:type="character" w:customStyle="1" w:styleId="WW-DefaultParagraphFont1111111111">
    <w:name w:val="WW-Default Paragraph Font1111111111"/>
    <w:rsid w:val="00E806A5"/>
  </w:style>
  <w:style w:type="character" w:customStyle="1" w:styleId="22">
    <w:name w:val="Προεπιλεγμένη γραμματοσειρά2"/>
    <w:rsid w:val="00E806A5"/>
  </w:style>
  <w:style w:type="character" w:customStyle="1" w:styleId="WW8Num19z0">
    <w:name w:val="WW8Num19z0"/>
    <w:rsid w:val="00E806A5"/>
    <w:rPr>
      <w:rFonts w:ascii="Calibri" w:hAnsi="Calibri" w:cs="Calibri"/>
    </w:rPr>
  </w:style>
  <w:style w:type="character" w:customStyle="1" w:styleId="WW8Num19z1">
    <w:name w:val="WW8Num19z1"/>
    <w:rsid w:val="00E806A5"/>
  </w:style>
  <w:style w:type="character" w:customStyle="1" w:styleId="WW8Num20z0">
    <w:name w:val="WW8Num20z0"/>
    <w:rsid w:val="00E806A5"/>
    <w:rPr>
      <w:rFonts w:ascii="Calibri" w:eastAsia="Calibri" w:hAnsi="Calibri" w:cs="Times New Roman"/>
    </w:rPr>
  </w:style>
  <w:style w:type="character" w:customStyle="1" w:styleId="WW8Num20z1">
    <w:name w:val="WW8Num20z1"/>
    <w:rsid w:val="00E806A5"/>
    <w:rPr>
      <w:rFonts w:ascii="Courier New" w:hAnsi="Courier New" w:cs="Courier New"/>
    </w:rPr>
  </w:style>
  <w:style w:type="character" w:customStyle="1" w:styleId="WW8Num20z2">
    <w:name w:val="WW8Num20z2"/>
    <w:rsid w:val="00E806A5"/>
    <w:rPr>
      <w:rFonts w:ascii="Wingdings" w:hAnsi="Wingdings" w:cs="Wingdings"/>
    </w:rPr>
  </w:style>
  <w:style w:type="character" w:customStyle="1" w:styleId="WW8Num20z3">
    <w:name w:val="WW8Num20z3"/>
    <w:rsid w:val="00E806A5"/>
    <w:rPr>
      <w:rFonts w:ascii="Symbol" w:hAnsi="Symbol" w:cs="Symbol"/>
    </w:rPr>
  </w:style>
  <w:style w:type="character" w:customStyle="1" w:styleId="WW-DefaultParagraphFont11111111111">
    <w:name w:val="WW-Default Paragraph Font11111111111"/>
    <w:rsid w:val="00E806A5"/>
  </w:style>
  <w:style w:type="character" w:customStyle="1" w:styleId="WW8Num19z2">
    <w:name w:val="WW8Num19z2"/>
    <w:rsid w:val="00E806A5"/>
  </w:style>
  <w:style w:type="character" w:customStyle="1" w:styleId="WW8Num19z3">
    <w:name w:val="WW8Num19z3"/>
    <w:rsid w:val="00E806A5"/>
  </w:style>
  <w:style w:type="character" w:customStyle="1" w:styleId="WW8Num19z4">
    <w:name w:val="WW8Num19z4"/>
    <w:rsid w:val="00E806A5"/>
  </w:style>
  <w:style w:type="character" w:customStyle="1" w:styleId="WW8Num19z5">
    <w:name w:val="WW8Num19z5"/>
    <w:rsid w:val="00E806A5"/>
  </w:style>
  <w:style w:type="character" w:customStyle="1" w:styleId="WW8Num19z6">
    <w:name w:val="WW8Num19z6"/>
    <w:rsid w:val="00E806A5"/>
  </w:style>
  <w:style w:type="character" w:customStyle="1" w:styleId="WW8Num19z7">
    <w:name w:val="WW8Num19z7"/>
    <w:rsid w:val="00E806A5"/>
  </w:style>
  <w:style w:type="character" w:customStyle="1" w:styleId="WW8Num19z8">
    <w:name w:val="WW8Num19z8"/>
    <w:rsid w:val="00E806A5"/>
  </w:style>
  <w:style w:type="character" w:customStyle="1" w:styleId="WW8Num20z4">
    <w:name w:val="WW8Num20z4"/>
    <w:rsid w:val="00E806A5"/>
  </w:style>
  <w:style w:type="character" w:customStyle="1" w:styleId="WW8Num20z5">
    <w:name w:val="WW8Num20z5"/>
    <w:rsid w:val="00E806A5"/>
  </w:style>
  <w:style w:type="character" w:customStyle="1" w:styleId="WW8Num20z6">
    <w:name w:val="WW8Num20z6"/>
    <w:rsid w:val="00E806A5"/>
  </w:style>
  <w:style w:type="character" w:customStyle="1" w:styleId="WW8Num20z7">
    <w:name w:val="WW8Num20z7"/>
    <w:rsid w:val="00E806A5"/>
  </w:style>
  <w:style w:type="character" w:customStyle="1" w:styleId="WW8Num20z8">
    <w:name w:val="WW8Num20z8"/>
    <w:rsid w:val="00E806A5"/>
  </w:style>
  <w:style w:type="character" w:customStyle="1" w:styleId="WW-DefaultParagraphFont111111111111">
    <w:name w:val="WW-Default Paragraph Font111111111111"/>
    <w:rsid w:val="00E806A5"/>
  </w:style>
  <w:style w:type="character" w:customStyle="1" w:styleId="WW-DefaultParagraphFont1111111111111">
    <w:name w:val="WW-Default Paragraph Font1111111111111"/>
    <w:rsid w:val="00E806A5"/>
  </w:style>
  <w:style w:type="character" w:customStyle="1" w:styleId="WW8Num21z0">
    <w:name w:val="WW8Num21z0"/>
    <w:rsid w:val="00E806A5"/>
    <w:rPr>
      <w:rFonts w:ascii="Calibri" w:eastAsia="Times New Roman" w:hAnsi="Calibri" w:cs="Calibri"/>
    </w:rPr>
  </w:style>
  <w:style w:type="character" w:customStyle="1" w:styleId="WW8Num21z1">
    <w:name w:val="WW8Num21z1"/>
    <w:rsid w:val="00E806A5"/>
    <w:rPr>
      <w:rFonts w:ascii="Courier New" w:hAnsi="Courier New" w:cs="Courier New"/>
    </w:rPr>
  </w:style>
  <w:style w:type="character" w:customStyle="1" w:styleId="WW8Num21z2">
    <w:name w:val="WW8Num21z2"/>
    <w:rsid w:val="00E806A5"/>
    <w:rPr>
      <w:rFonts w:ascii="Wingdings" w:hAnsi="Wingdings" w:cs="Wingdings"/>
    </w:rPr>
  </w:style>
  <w:style w:type="character" w:customStyle="1" w:styleId="WW8Num21z3">
    <w:name w:val="WW8Num21z3"/>
    <w:rsid w:val="00E806A5"/>
    <w:rPr>
      <w:rFonts w:ascii="Symbol" w:hAnsi="Symbol" w:cs="Symbol"/>
    </w:rPr>
  </w:style>
  <w:style w:type="character" w:customStyle="1" w:styleId="WW8Num22z0">
    <w:name w:val="WW8Num22z0"/>
    <w:rsid w:val="00E806A5"/>
    <w:rPr>
      <w:rFonts w:ascii="Symbol" w:hAnsi="Symbol" w:cs="Symbol"/>
    </w:rPr>
  </w:style>
  <w:style w:type="character" w:customStyle="1" w:styleId="WW8Num22z1">
    <w:name w:val="WW8Num22z1"/>
    <w:rsid w:val="00E806A5"/>
    <w:rPr>
      <w:rFonts w:ascii="Courier New" w:hAnsi="Courier New" w:cs="Courier New"/>
    </w:rPr>
  </w:style>
  <w:style w:type="character" w:customStyle="1" w:styleId="WW8Num22z2">
    <w:name w:val="WW8Num22z2"/>
    <w:rsid w:val="00E806A5"/>
    <w:rPr>
      <w:rFonts w:ascii="Wingdings" w:hAnsi="Wingdings" w:cs="Wingdings"/>
    </w:rPr>
  </w:style>
  <w:style w:type="character" w:customStyle="1" w:styleId="WW8Num23z0">
    <w:name w:val="WW8Num23z0"/>
    <w:rsid w:val="00E806A5"/>
    <w:rPr>
      <w:rFonts w:ascii="Calibri" w:eastAsia="Times New Roman" w:hAnsi="Calibri" w:cs="Calibri"/>
    </w:rPr>
  </w:style>
  <w:style w:type="character" w:customStyle="1" w:styleId="WW8Num23z1">
    <w:name w:val="WW8Num23z1"/>
    <w:rsid w:val="00E806A5"/>
    <w:rPr>
      <w:rFonts w:ascii="Courier New" w:hAnsi="Courier New" w:cs="Courier New"/>
    </w:rPr>
  </w:style>
  <w:style w:type="character" w:customStyle="1" w:styleId="WW8Num23z2">
    <w:name w:val="WW8Num23z2"/>
    <w:rsid w:val="00E806A5"/>
    <w:rPr>
      <w:rFonts w:ascii="Wingdings" w:hAnsi="Wingdings" w:cs="Wingdings"/>
    </w:rPr>
  </w:style>
  <w:style w:type="character" w:customStyle="1" w:styleId="WW8Num23z3">
    <w:name w:val="WW8Num23z3"/>
    <w:rsid w:val="00E806A5"/>
    <w:rPr>
      <w:rFonts w:ascii="Symbol" w:hAnsi="Symbol" w:cs="Symbol"/>
    </w:rPr>
  </w:style>
  <w:style w:type="character" w:customStyle="1" w:styleId="WW8Num24z0">
    <w:name w:val="WW8Num24z0"/>
    <w:rsid w:val="00E806A5"/>
    <w:rPr>
      <w:rFonts w:ascii="Symbol" w:hAnsi="Symbol" w:cs="Symbol"/>
      <w:strike/>
      <w:color w:val="0070C0"/>
      <w:position w:val="0"/>
      <w:sz w:val="24"/>
      <w:vertAlign w:val="baseline"/>
      <w:lang w:val="el-GR"/>
    </w:rPr>
  </w:style>
  <w:style w:type="character" w:customStyle="1" w:styleId="WW8Num24z1">
    <w:name w:val="WW8Num24z1"/>
    <w:rsid w:val="00E806A5"/>
    <w:rPr>
      <w:rFonts w:ascii="Courier New" w:hAnsi="Courier New" w:cs="Courier New"/>
    </w:rPr>
  </w:style>
  <w:style w:type="character" w:customStyle="1" w:styleId="WW8Num24z2">
    <w:name w:val="WW8Num24z2"/>
    <w:rsid w:val="00E806A5"/>
    <w:rPr>
      <w:rFonts w:ascii="Wingdings" w:hAnsi="Wingdings" w:cs="Wingdings"/>
    </w:rPr>
  </w:style>
  <w:style w:type="character" w:customStyle="1" w:styleId="WW8Num25z0">
    <w:name w:val="WW8Num25z0"/>
    <w:rsid w:val="00E806A5"/>
    <w:rPr>
      <w:rFonts w:ascii="Symbol" w:hAnsi="Symbol" w:cs="Symbol"/>
    </w:rPr>
  </w:style>
  <w:style w:type="character" w:customStyle="1" w:styleId="WW8Num25z1">
    <w:name w:val="WW8Num25z1"/>
    <w:rsid w:val="00E806A5"/>
    <w:rPr>
      <w:rFonts w:ascii="Courier New" w:hAnsi="Courier New" w:cs="Courier New"/>
    </w:rPr>
  </w:style>
  <w:style w:type="character" w:customStyle="1" w:styleId="WW8Num25z2">
    <w:name w:val="WW8Num25z2"/>
    <w:rsid w:val="00E806A5"/>
    <w:rPr>
      <w:rFonts w:ascii="Wingdings" w:hAnsi="Wingdings" w:cs="Wingdings"/>
    </w:rPr>
  </w:style>
  <w:style w:type="character" w:customStyle="1" w:styleId="WW8Num26z0">
    <w:name w:val="WW8Num26z0"/>
    <w:rsid w:val="00E806A5"/>
    <w:rPr>
      <w:rFonts w:ascii="Symbol" w:hAnsi="Symbol" w:cs="Symbol"/>
    </w:rPr>
  </w:style>
  <w:style w:type="character" w:customStyle="1" w:styleId="WW8Num26z1">
    <w:name w:val="WW8Num26z1"/>
    <w:rsid w:val="00E806A5"/>
    <w:rPr>
      <w:rFonts w:ascii="Courier New" w:hAnsi="Courier New" w:cs="Courier New"/>
    </w:rPr>
  </w:style>
  <w:style w:type="character" w:customStyle="1" w:styleId="WW8Num26z2">
    <w:name w:val="WW8Num26z2"/>
    <w:rsid w:val="00E806A5"/>
    <w:rPr>
      <w:rFonts w:ascii="Wingdings" w:hAnsi="Wingdings" w:cs="Wingdings"/>
    </w:rPr>
  </w:style>
  <w:style w:type="character" w:customStyle="1" w:styleId="WW8Num27z0">
    <w:name w:val="WW8Num27z0"/>
    <w:rsid w:val="00E806A5"/>
    <w:rPr>
      <w:rFonts w:ascii="Calibri" w:eastAsia="Times New Roman" w:hAnsi="Calibri" w:cs="Calibri"/>
    </w:rPr>
  </w:style>
  <w:style w:type="character" w:customStyle="1" w:styleId="WW8Num27z1">
    <w:name w:val="WW8Num27z1"/>
    <w:rsid w:val="00E806A5"/>
    <w:rPr>
      <w:rFonts w:ascii="Courier New" w:hAnsi="Courier New" w:cs="Courier New"/>
    </w:rPr>
  </w:style>
  <w:style w:type="character" w:customStyle="1" w:styleId="WW8Num27z2">
    <w:name w:val="WW8Num27z2"/>
    <w:rsid w:val="00E806A5"/>
    <w:rPr>
      <w:rFonts w:ascii="Wingdings" w:hAnsi="Wingdings" w:cs="Wingdings"/>
    </w:rPr>
  </w:style>
  <w:style w:type="character" w:customStyle="1" w:styleId="WW8Num27z3">
    <w:name w:val="WW8Num27z3"/>
    <w:rsid w:val="00E806A5"/>
    <w:rPr>
      <w:rFonts w:ascii="Symbol" w:hAnsi="Symbol" w:cs="Symbol"/>
    </w:rPr>
  </w:style>
  <w:style w:type="character" w:customStyle="1" w:styleId="WW8Num28z0">
    <w:name w:val="WW8Num28z0"/>
    <w:rsid w:val="00E806A5"/>
    <w:rPr>
      <w:rFonts w:ascii="Symbol" w:hAnsi="Symbol" w:cs="Symbol"/>
    </w:rPr>
  </w:style>
  <w:style w:type="character" w:customStyle="1" w:styleId="WW8Num28z1">
    <w:name w:val="WW8Num28z1"/>
    <w:rsid w:val="00E806A5"/>
    <w:rPr>
      <w:rFonts w:ascii="Courier New" w:hAnsi="Courier New" w:cs="Courier New"/>
    </w:rPr>
  </w:style>
  <w:style w:type="character" w:customStyle="1" w:styleId="WW8Num28z2">
    <w:name w:val="WW8Num28z2"/>
    <w:rsid w:val="00E806A5"/>
    <w:rPr>
      <w:rFonts w:ascii="Wingdings" w:hAnsi="Wingdings" w:cs="Wingdings"/>
    </w:rPr>
  </w:style>
  <w:style w:type="character" w:customStyle="1" w:styleId="WW8Num29z0">
    <w:name w:val="WW8Num29z0"/>
    <w:rsid w:val="00E806A5"/>
    <w:rPr>
      <w:rFonts w:ascii="Calibri" w:eastAsia="Times New Roman" w:hAnsi="Calibri" w:cs="Calibri"/>
    </w:rPr>
  </w:style>
  <w:style w:type="character" w:customStyle="1" w:styleId="WW8Num29z1">
    <w:name w:val="WW8Num29z1"/>
    <w:rsid w:val="00E806A5"/>
    <w:rPr>
      <w:rFonts w:ascii="Courier New" w:hAnsi="Courier New" w:cs="Courier New"/>
    </w:rPr>
  </w:style>
  <w:style w:type="character" w:customStyle="1" w:styleId="WW8Num29z2">
    <w:name w:val="WW8Num29z2"/>
    <w:rsid w:val="00E806A5"/>
    <w:rPr>
      <w:rFonts w:ascii="Wingdings" w:hAnsi="Wingdings" w:cs="Wingdings"/>
    </w:rPr>
  </w:style>
  <w:style w:type="character" w:customStyle="1" w:styleId="WW8Num29z3">
    <w:name w:val="WW8Num29z3"/>
    <w:rsid w:val="00E806A5"/>
    <w:rPr>
      <w:rFonts w:ascii="Symbol" w:hAnsi="Symbol" w:cs="Symbol"/>
    </w:rPr>
  </w:style>
  <w:style w:type="character" w:customStyle="1" w:styleId="WW8Num30z0">
    <w:name w:val="WW8Num30z0"/>
    <w:rsid w:val="00E806A5"/>
    <w:rPr>
      <w:rFonts w:ascii="Symbol" w:hAnsi="Symbol" w:cs="Symbol"/>
      <w:shd w:val="clear" w:color="auto" w:fill="FFFF00"/>
    </w:rPr>
  </w:style>
  <w:style w:type="character" w:customStyle="1" w:styleId="WW8Num30z1">
    <w:name w:val="WW8Num30z1"/>
    <w:rsid w:val="00E806A5"/>
    <w:rPr>
      <w:rFonts w:ascii="Courier New" w:hAnsi="Courier New" w:cs="Courier New"/>
    </w:rPr>
  </w:style>
  <w:style w:type="character" w:customStyle="1" w:styleId="WW8Num30z2">
    <w:name w:val="WW8Num30z2"/>
    <w:rsid w:val="00E806A5"/>
    <w:rPr>
      <w:rFonts w:ascii="Wingdings" w:hAnsi="Wingdings" w:cs="Wingdings"/>
    </w:rPr>
  </w:style>
  <w:style w:type="character" w:customStyle="1" w:styleId="WW8Num31z0">
    <w:name w:val="WW8Num31z0"/>
    <w:rsid w:val="00E806A5"/>
    <w:rPr>
      <w:rFonts w:cs="Times New Roman"/>
    </w:rPr>
  </w:style>
  <w:style w:type="character" w:customStyle="1" w:styleId="WW8Num32z0">
    <w:name w:val="WW8Num32z0"/>
    <w:rsid w:val="00E806A5"/>
  </w:style>
  <w:style w:type="character" w:customStyle="1" w:styleId="WW8Num32z1">
    <w:name w:val="WW8Num32z1"/>
    <w:rsid w:val="00E806A5"/>
  </w:style>
  <w:style w:type="character" w:customStyle="1" w:styleId="WW8Num32z2">
    <w:name w:val="WW8Num32z2"/>
    <w:rsid w:val="00E806A5"/>
  </w:style>
  <w:style w:type="character" w:customStyle="1" w:styleId="WW8Num32z3">
    <w:name w:val="WW8Num32z3"/>
    <w:rsid w:val="00E806A5"/>
  </w:style>
  <w:style w:type="character" w:customStyle="1" w:styleId="WW8Num32z4">
    <w:name w:val="WW8Num32z4"/>
    <w:rsid w:val="00E806A5"/>
  </w:style>
  <w:style w:type="character" w:customStyle="1" w:styleId="WW8Num32z5">
    <w:name w:val="WW8Num32z5"/>
    <w:rsid w:val="00E806A5"/>
  </w:style>
  <w:style w:type="character" w:customStyle="1" w:styleId="WW8Num32z6">
    <w:name w:val="WW8Num32z6"/>
    <w:rsid w:val="00E806A5"/>
  </w:style>
  <w:style w:type="character" w:customStyle="1" w:styleId="WW8Num32z7">
    <w:name w:val="WW8Num32z7"/>
    <w:rsid w:val="00E806A5"/>
  </w:style>
  <w:style w:type="character" w:customStyle="1" w:styleId="WW8Num32z8">
    <w:name w:val="WW8Num32z8"/>
    <w:rsid w:val="00E806A5"/>
  </w:style>
  <w:style w:type="character" w:customStyle="1" w:styleId="WW8Num33z0">
    <w:name w:val="WW8Num33z0"/>
    <w:rsid w:val="00E806A5"/>
    <w:rPr>
      <w:rFonts w:ascii="Symbol" w:eastAsia="Calibri" w:hAnsi="Symbol" w:cs="Symbol"/>
    </w:rPr>
  </w:style>
  <w:style w:type="character" w:customStyle="1" w:styleId="WW8Num33z1">
    <w:name w:val="WW8Num33z1"/>
    <w:rsid w:val="00E806A5"/>
    <w:rPr>
      <w:rFonts w:ascii="Courier New" w:hAnsi="Courier New" w:cs="Courier New"/>
    </w:rPr>
  </w:style>
  <w:style w:type="character" w:customStyle="1" w:styleId="WW8Num33z2">
    <w:name w:val="WW8Num33z2"/>
    <w:rsid w:val="00E806A5"/>
    <w:rPr>
      <w:rFonts w:ascii="Wingdings" w:hAnsi="Wingdings" w:cs="Wingdings"/>
    </w:rPr>
  </w:style>
  <w:style w:type="character" w:customStyle="1" w:styleId="WW8Num34z0">
    <w:name w:val="WW8Num34z0"/>
    <w:rsid w:val="00E806A5"/>
    <w:rPr>
      <w:rFonts w:ascii="Symbol" w:hAnsi="Symbol" w:cs="Symbol"/>
    </w:rPr>
  </w:style>
  <w:style w:type="character" w:customStyle="1" w:styleId="WW8Num34z1">
    <w:name w:val="WW8Num34z1"/>
    <w:rsid w:val="00E806A5"/>
    <w:rPr>
      <w:rFonts w:ascii="Courier New" w:hAnsi="Courier New" w:cs="Courier New"/>
    </w:rPr>
  </w:style>
  <w:style w:type="character" w:customStyle="1" w:styleId="WW8Num34z2">
    <w:name w:val="WW8Num34z2"/>
    <w:rsid w:val="00E806A5"/>
    <w:rPr>
      <w:rFonts w:ascii="Wingdings" w:hAnsi="Wingdings" w:cs="Wingdings"/>
    </w:rPr>
  </w:style>
  <w:style w:type="character" w:customStyle="1" w:styleId="WW8Num35z0">
    <w:name w:val="WW8Num35z0"/>
    <w:rsid w:val="00E806A5"/>
    <w:rPr>
      <w:rFonts w:ascii="Calibri" w:eastAsia="Times New Roman" w:hAnsi="Calibri" w:cs="Calibri"/>
    </w:rPr>
  </w:style>
  <w:style w:type="character" w:customStyle="1" w:styleId="WW8Num35z1">
    <w:name w:val="WW8Num35z1"/>
    <w:rsid w:val="00E806A5"/>
    <w:rPr>
      <w:rFonts w:ascii="Courier New" w:hAnsi="Courier New" w:cs="Courier New"/>
    </w:rPr>
  </w:style>
  <w:style w:type="character" w:customStyle="1" w:styleId="WW8Num35z2">
    <w:name w:val="WW8Num35z2"/>
    <w:rsid w:val="00E806A5"/>
    <w:rPr>
      <w:rFonts w:ascii="Wingdings" w:hAnsi="Wingdings" w:cs="Wingdings"/>
    </w:rPr>
  </w:style>
  <w:style w:type="character" w:customStyle="1" w:styleId="WW8Num35z3">
    <w:name w:val="WW8Num35z3"/>
    <w:rsid w:val="00E806A5"/>
    <w:rPr>
      <w:rFonts w:ascii="Symbol" w:hAnsi="Symbol" w:cs="Symbol"/>
    </w:rPr>
  </w:style>
  <w:style w:type="character" w:customStyle="1" w:styleId="WW8Num36z0">
    <w:name w:val="WW8Num36z0"/>
    <w:rsid w:val="00E806A5"/>
    <w:rPr>
      <w:lang w:val="el-GR"/>
    </w:rPr>
  </w:style>
  <w:style w:type="character" w:customStyle="1" w:styleId="WW8Num36z1">
    <w:name w:val="WW8Num36z1"/>
    <w:rsid w:val="00E806A5"/>
  </w:style>
  <w:style w:type="character" w:customStyle="1" w:styleId="WW8Num36z2">
    <w:name w:val="WW8Num36z2"/>
    <w:rsid w:val="00E806A5"/>
  </w:style>
  <w:style w:type="character" w:customStyle="1" w:styleId="WW8Num36z3">
    <w:name w:val="WW8Num36z3"/>
    <w:rsid w:val="00E806A5"/>
  </w:style>
  <w:style w:type="character" w:customStyle="1" w:styleId="WW8Num36z4">
    <w:name w:val="WW8Num36z4"/>
    <w:rsid w:val="00E806A5"/>
  </w:style>
  <w:style w:type="character" w:customStyle="1" w:styleId="WW8Num36z5">
    <w:name w:val="WW8Num36z5"/>
    <w:rsid w:val="00E806A5"/>
  </w:style>
  <w:style w:type="character" w:customStyle="1" w:styleId="WW8Num36z6">
    <w:name w:val="WW8Num36z6"/>
    <w:rsid w:val="00E806A5"/>
  </w:style>
  <w:style w:type="character" w:customStyle="1" w:styleId="WW8Num36z7">
    <w:name w:val="WW8Num36z7"/>
    <w:rsid w:val="00E806A5"/>
  </w:style>
  <w:style w:type="character" w:customStyle="1" w:styleId="WW8Num36z8">
    <w:name w:val="WW8Num36z8"/>
    <w:rsid w:val="00E806A5"/>
  </w:style>
  <w:style w:type="character" w:customStyle="1" w:styleId="WW8Num37z0">
    <w:name w:val="WW8Num37z0"/>
    <w:rsid w:val="00E806A5"/>
    <w:rPr>
      <w:rFonts w:ascii="Calibri" w:eastAsia="Times New Roman" w:hAnsi="Calibri" w:cs="Calibri"/>
    </w:rPr>
  </w:style>
  <w:style w:type="character" w:customStyle="1" w:styleId="WW8Num37z1">
    <w:name w:val="WW8Num37z1"/>
    <w:rsid w:val="00E806A5"/>
    <w:rPr>
      <w:rFonts w:ascii="Courier New" w:hAnsi="Courier New" w:cs="Courier New"/>
    </w:rPr>
  </w:style>
  <w:style w:type="character" w:customStyle="1" w:styleId="WW8Num37z2">
    <w:name w:val="WW8Num37z2"/>
    <w:rsid w:val="00E806A5"/>
    <w:rPr>
      <w:rFonts w:ascii="Wingdings" w:hAnsi="Wingdings" w:cs="Wingdings"/>
    </w:rPr>
  </w:style>
  <w:style w:type="character" w:customStyle="1" w:styleId="WW8Num37z3">
    <w:name w:val="WW8Num37z3"/>
    <w:rsid w:val="00E806A5"/>
    <w:rPr>
      <w:rFonts w:ascii="Symbol" w:hAnsi="Symbol" w:cs="Symbol"/>
    </w:rPr>
  </w:style>
  <w:style w:type="character" w:customStyle="1" w:styleId="WW8Num38z0">
    <w:name w:val="WW8Num38z0"/>
    <w:rsid w:val="00E806A5"/>
  </w:style>
  <w:style w:type="character" w:customStyle="1" w:styleId="WW8Num38z1">
    <w:name w:val="WW8Num38z1"/>
    <w:rsid w:val="00E806A5"/>
  </w:style>
  <w:style w:type="character" w:customStyle="1" w:styleId="WW8Num38z2">
    <w:name w:val="WW8Num38z2"/>
    <w:rsid w:val="00E806A5"/>
  </w:style>
  <w:style w:type="character" w:customStyle="1" w:styleId="WW8Num38z3">
    <w:name w:val="WW8Num38z3"/>
    <w:rsid w:val="00E806A5"/>
  </w:style>
  <w:style w:type="character" w:customStyle="1" w:styleId="WW8Num38z4">
    <w:name w:val="WW8Num38z4"/>
    <w:rsid w:val="00E806A5"/>
  </w:style>
  <w:style w:type="character" w:customStyle="1" w:styleId="WW8Num38z5">
    <w:name w:val="WW8Num38z5"/>
    <w:rsid w:val="00E806A5"/>
  </w:style>
  <w:style w:type="character" w:customStyle="1" w:styleId="WW8Num38z6">
    <w:name w:val="WW8Num38z6"/>
    <w:rsid w:val="00E806A5"/>
  </w:style>
  <w:style w:type="character" w:customStyle="1" w:styleId="WW8Num38z7">
    <w:name w:val="WW8Num38z7"/>
    <w:rsid w:val="00E806A5"/>
  </w:style>
  <w:style w:type="character" w:customStyle="1" w:styleId="WW8Num38z8">
    <w:name w:val="WW8Num38z8"/>
    <w:rsid w:val="00E806A5"/>
  </w:style>
  <w:style w:type="character" w:customStyle="1" w:styleId="WW-DefaultParagraphFont11111111111111">
    <w:name w:val="WW-Default Paragraph Font11111111111111"/>
    <w:rsid w:val="00E806A5"/>
  </w:style>
  <w:style w:type="character" w:customStyle="1" w:styleId="WW8Num4z1">
    <w:name w:val="WW8Num4z1"/>
    <w:rsid w:val="00E806A5"/>
    <w:rPr>
      <w:rFonts w:cs="Times New Roman"/>
    </w:rPr>
  </w:style>
  <w:style w:type="character" w:customStyle="1" w:styleId="WW8Num5z1">
    <w:name w:val="WW8Num5z1"/>
    <w:rsid w:val="00E806A5"/>
    <w:rPr>
      <w:rFonts w:cs="Times New Roman"/>
    </w:rPr>
  </w:style>
  <w:style w:type="character" w:customStyle="1" w:styleId="WW8Num6z1">
    <w:name w:val="WW8Num6z1"/>
    <w:rsid w:val="00E806A5"/>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E806A5"/>
  </w:style>
  <w:style w:type="character" w:customStyle="1" w:styleId="WW8Num29z5">
    <w:name w:val="WW8Num29z5"/>
    <w:rsid w:val="00E806A5"/>
  </w:style>
  <w:style w:type="character" w:customStyle="1" w:styleId="WW8Num29z6">
    <w:name w:val="WW8Num29z6"/>
    <w:rsid w:val="00E806A5"/>
  </w:style>
  <w:style w:type="character" w:customStyle="1" w:styleId="WW8Num29z7">
    <w:name w:val="WW8Num29z7"/>
    <w:rsid w:val="00E806A5"/>
  </w:style>
  <w:style w:type="character" w:customStyle="1" w:styleId="WW8Num29z8">
    <w:name w:val="WW8Num29z8"/>
    <w:rsid w:val="00E806A5"/>
  </w:style>
  <w:style w:type="character" w:customStyle="1" w:styleId="WW8Num30z3">
    <w:name w:val="WW8Num30z3"/>
    <w:rsid w:val="00E806A5"/>
    <w:rPr>
      <w:rFonts w:ascii="Symbol" w:hAnsi="Symbol" w:cs="Symbol"/>
    </w:rPr>
  </w:style>
  <w:style w:type="character" w:customStyle="1" w:styleId="WW8Num31z1">
    <w:name w:val="WW8Num31z1"/>
    <w:rsid w:val="00E806A5"/>
  </w:style>
  <w:style w:type="character" w:customStyle="1" w:styleId="WW8Num31z2">
    <w:name w:val="WW8Num31z2"/>
    <w:rsid w:val="00E806A5"/>
  </w:style>
  <w:style w:type="character" w:customStyle="1" w:styleId="WW8Num31z3">
    <w:name w:val="WW8Num31z3"/>
    <w:rsid w:val="00E806A5"/>
  </w:style>
  <w:style w:type="character" w:customStyle="1" w:styleId="WW8Num31z4">
    <w:name w:val="WW8Num31z4"/>
    <w:rsid w:val="00E806A5"/>
  </w:style>
  <w:style w:type="character" w:customStyle="1" w:styleId="WW8Num31z5">
    <w:name w:val="WW8Num31z5"/>
    <w:rsid w:val="00E806A5"/>
  </w:style>
  <w:style w:type="character" w:customStyle="1" w:styleId="WW8Num31z6">
    <w:name w:val="WW8Num31z6"/>
    <w:rsid w:val="00E806A5"/>
  </w:style>
  <w:style w:type="character" w:customStyle="1" w:styleId="WW8Num31z7">
    <w:name w:val="WW8Num31z7"/>
    <w:rsid w:val="00E806A5"/>
  </w:style>
  <w:style w:type="character" w:customStyle="1" w:styleId="WW8Num31z8">
    <w:name w:val="WW8Num31z8"/>
    <w:rsid w:val="00E806A5"/>
  </w:style>
  <w:style w:type="character" w:customStyle="1" w:styleId="WW8Num39z0">
    <w:name w:val="WW8Num39z0"/>
    <w:rsid w:val="00E806A5"/>
    <w:rPr>
      <w:rFonts w:ascii="Calibri" w:eastAsia="Times New Roman" w:hAnsi="Calibri" w:cs="Calibri"/>
    </w:rPr>
  </w:style>
  <w:style w:type="character" w:customStyle="1" w:styleId="WW8Num39z1">
    <w:name w:val="WW8Num39z1"/>
    <w:rsid w:val="00E806A5"/>
    <w:rPr>
      <w:rFonts w:ascii="Courier New" w:hAnsi="Courier New" w:cs="Courier New"/>
    </w:rPr>
  </w:style>
  <w:style w:type="character" w:customStyle="1" w:styleId="WW8Num39z2">
    <w:name w:val="WW8Num39z2"/>
    <w:rsid w:val="00E806A5"/>
    <w:rPr>
      <w:rFonts w:ascii="Wingdings" w:hAnsi="Wingdings" w:cs="Wingdings"/>
    </w:rPr>
  </w:style>
  <w:style w:type="character" w:customStyle="1" w:styleId="WW8Num39z3">
    <w:name w:val="WW8Num39z3"/>
    <w:rsid w:val="00E806A5"/>
    <w:rPr>
      <w:rFonts w:ascii="Symbol" w:hAnsi="Symbol" w:cs="Symbol"/>
    </w:rPr>
  </w:style>
  <w:style w:type="character" w:customStyle="1" w:styleId="WW8Num40z0">
    <w:name w:val="WW8Num40z0"/>
    <w:rsid w:val="00E806A5"/>
    <w:rPr>
      <w:rFonts w:ascii="Symbol" w:hAnsi="Symbol" w:cs="Symbol"/>
    </w:rPr>
  </w:style>
  <w:style w:type="character" w:customStyle="1" w:styleId="WW8Num40z1">
    <w:name w:val="WW8Num40z1"/>
    <w:rsid w:val="00E806A5"/>
    <w:rPr>
      <w:rFonts w:ascii="Courier New" w:hAnsi="Courier New" w:cs="Courier New"/>
    </w:rPr>
  </w:style>
  <w:style w:type="character" w:customStyle="1" w:styleId="WW8Num40z2">
    <w:name w:val="WW8Num40z2"/>
    <w:rsid w:val="00E806A5"/>
    <w:rPr>
      <w:rFonts w:ascii="Wingdings" w:hAnsi="Wingdings" w:cs="Wingdings"/>
    </w:rPr>
  </w:style>
  <w:style w:type="character" w:customStyle="1" w:styleId="WW8Num41z0">
    <w:name w:val="WW8Num41z0"/>
    <w:rsid w:val="00E806A5"/>
    <w:rPr>
      <w:rFonts w:ascii="Arial" w:hAnsi="Arial" w:cs="Times New Roman"/>
      <w:b/>
      <w:i w:val="0"/>
      <w:sz w:val="20"/>
      <w:szCs w:val="20"/>
    </w:rPr>
  </w:style>
  <w:style w:type="character" w:customStyle="1" w:styleId="WW8Num41z1">
    <w:name w:val="WW8Num41z1"/>
    <w:rsid w:val="00E806A5"/>
    <w:rPr>
      <w:rFonts w:cs="Times New Roman"/>
    </w:rPr>
  </w:style>
  <w:style w:type="character" w:customStyle="1" w:styleId="WW8Num41z2">
    <w:name w:val="WW8Num41z2"/>
    <w:rsid w:val="00E806A5"/>
    <w:rPr>
      <w:rFonts w:ascii="Arial" w:hAnsi="Arial" w:cs="Times New Roman"/>
      <w:b w:val="0"/>
      <w:i w:val="0"/>
    </w:rPr>
  </w:style>
  <w:style w:type="character" w:customStyle="1" w:styleId="WW8Num41z3">
    <w:name w:val="WW8Num41z3"/>
    <w:rsid w:val="00E806A5"/>
    <w:rPr>
      <w:rFonts w:ascii="Arial" w:hAnsi="Arial" w:cs="Times New Roman"/>
      <w:b w:val="0"/>
      <w:i w:val="0"/>
      <w:sz w:val="20"/>
      <w:szCs w:val="20"/>
    </w:rPr>
  </w:style>
  <w:style w:type="character" w:customStyle="1" w:styleId="DefaultParagraphFont1">
    <w:name w:val="Default Paragraph Font1"/>
    <w:rsid w:val="00E806A5"/>
  </w:style>
  <w:style w:type="character" w:customStyle="1" w:styleId="Heading1Char">
    <w:name w:val="Heading 1 Char"/>
    <w:rsid w:val="00E806A5"/>
    <w:rPr>
      <w:rFonts w:ascii="Arial" w:hAnsi="Arial" w:cs="Arial"/>
      <w:b/>
      <w:bCs/>
      <w:color w:val="333399"/>
      <w:sz w:val="28"/>
      <w:szCs w:val="32"/>
      <w:lang w:val="en-US"/>
    </w:rPr>
  </w:style>
  <w:style w:type="character" w:customStyle="1" w:styleId="Heading2Char">
    <w:name w:val="Heading 2 Char"/>
    <w:rsid w:val="00E806A5"/>
    <w:rPr>
      <w:rFonts w:ascii="Arial" w:hAnsi="Arial" w:cs="Arial"/>
      <w:b/>
      <w:color w:val="002060"/>
      <w:sz w:val="24"/>
      <w:szCs w:val="22"/>
      <w:lang w:val="en-GB"/>
    </w:rPr>
  </w:style>
  <w:style w:type="character" w:customStyle="1" w:styleId="Heading5Char">
    <w:name w:val="Heading 5 Char"/>
    <w:rsid w:val="00E806A5"/>
    <w:rPr>
      <w:rFonts w:ascii="Calibri" w:eastAsia="Times New Roman" w:hAnsi="Calibri" w:cs="Times New Roman"/>
      <w:b/>
      <w:bCs/>
      <w:i/>
      <w:iCs/>
      <w:sz w:val="26"/>
      <w:szCs w:val="26"/>
      <w:lang w:val="en-GB"/>
    </w:rPr>
  </w:style>
  <w:style w:type="character" w:customStyle="1" w:styleId="DateChar">
    <w:name w:val="Date Char"/>
    <w:rsid w:val="00E806A5"/>
    <w:rPr>
      <w:sz w:val="24"/>
      <w:szCs w:val="24"/>
      <w:lang w:val="en-GB"/>
    </w:rPr>
  </w:style>
  <w:style w:type="character" w:customStyle="1" w:styleId="FooterChar">
    <w:name w:val="Footer Char"/>
    <w:rsid w:val="00E806A5"/>
    <w:rPr>
      <w:rFonts w:eastAsia="MS Mincho" w:cs="Times New Roman"/>
      <w:sz w:val="24"/>
      <w:szCs w:val="24"/>
      <w:lang w:val="en-US" w:eastAsia="ja-JP"/>
    </w:rPr>
  </w:style>
  <w:style w:type="character" w:customStyle="1" w:styleId="CommentReference">
    <w:name w:val="Comment Reference"/>
    <w:rsid w:val="00E806A5"/>
    <w:rPr>
      <w:sz w:val="16"/>
    </w:rPr>
  </w:style>
  <w:style w:type="character" w:styleId="-">
    <w:name w:val="Hyperlink"/>
    <w:uiPriority w:val="99"/>
    <w:rsid w:val="00E806A5"/>
    <w:rPr>
      <w:color w:val="0000FF"/>
      <w:u w:val="single"/>
    </w:rPr>
  </w:style>
  <w:style w:type="character" w:customStyle="1" w:styleId="HeaderChar">
    <w:name w:val="Header Char"/>
    <w:rsid w:val="00E806A5"/>
    <w:rPr>
      <w:rFonts w:cs="Times New Roman"/>
      <w:sz w:val="24"/>
      <w:szCs w:val="24"/>
      <w:lang w:val="en-GB"/>
    </w:rPr>
  </w:style>
  <w:style w:type="character" w:styleId="a3">
    <w:name w:val="page number"/>
    <w:rsid w:val="00E806A5"/>
    <w:rPr>
      <w:rFonts w:cs="Times New Roman"/>
    </w:rPr>
  </w:style>
  <w:style w:type="character" w:customStyle="1" w:styleId="BalloonTextChar">
    <w:name w:val="Balloon Text Char"/>
    <w:rsid w:val="00E806A5"/>
    <w:rPr>
      <w:rFonts w:ascii="Tahoma" w:hAnsi="Tahoma" w:cs="Tahoma"/>
      <w:sz w:val="16"/>
      <w:szCs w:val="16"/>
      <w:lang w:val="en-GB"/>
    </w:rPr>
  </w:style>
  <w:style w:type="character" w:customStyle="1" w:styleId="CommentTextChar">
    <w:name w:val="Comment Text Char"/>
    <w:rsid w:val="00E806A5"/>
    <w:rPr>
      <w:rFonts w:cs="Times New Roman"/>
      <w:lang w:val="en-GB"/>
    </w:rPr>
  </w:style>
  <w:style w:type="character" w:customStyle="1" w:styleId="CommentSubjectChar">
    <w:name w:val="Comment Subject Char"/>
    <w:rsid w:val="00E806A5"/>
    <w:rPr>
      <w:rFonts w:cs="Times New Roman"/>
      <w:b/>
      <w:bCs/>
      <w:lang w:val="en-GB"/>
    </w:rPr>
  </w:style>
  <w:style w:type="character" w:customStyle="1" w:styleId="BodyTextChar">
    <w:name w:val="Body Text Char"/>
    <w:rsid w:val="00E806A5"/>
    <w:rPr>
      <w:rFonts w:cs="Times New Roman"/>
      <w:sz w:val="24"/>
      <w:szCs w:val="24"/>
      <w:lang w:val="en-GB"/>
    </w:rPr>
  </w:style>
  <w:style w:type="character" w:customStyle="1" w:styleId="11">
    <w:name w:val="Κείμενο κράτησης θέσης1"/>
    <w:rsid w:val="00E806A5"/>
    <w:rPr>
      <w:rFonts w:cs="Times New Roman"/>
      <w:color w:val="808080"/>
    </w:rPr>
  </w:style>
  <w:style w:type="character" w:customStyle="1" w:styleId="a4">
    <w:name w:val="Χαρακτήρες υποσημείωσης"/>
    <w:uiPriority w:val="99"/>
    <w:rsid w:val="00E806A5"/>
    <w:rPr>
      <w:rFonts w:cs="Times New Roman"/>
      <w:vertAlign w:val="superscript"/>
    </w:rPr>
  </w:style>
  <w:style w:type="character" w:customStyle="1" w:styleId="FootnoteTextChar">
    <w:name w:val="Footnote Text Char"/>
    <w:rsid w:val="00E806A5"/>
    <w:rPr>
      <w:rFonts w:ascii="Calibri" w:hAnsi="Calibri" w:cs="Times New Roman"/>
    </w:rPr>
  </w:style>
  <w:style w:type="character" w:customStyle="1" w:styleId="Heading3Char">
    <w:name w:val="Heading 3 Char"/>
    <w:rsid w:val="00E806A5"/>
    <w:rPr>
      <w:rFonts w:ascii="Arial" w:hAnsi="Arial" w:cs="Arial"/>
      <w:b/>
      <w:bCs/>
      <w:sz w:val="22"/>
      <w:szCs w:val="26"/>
      <w:lang w:val="en-GB"/>
    </w:rPr>
  </w:style>
  <w:style w:type="character" w:customStyle="1" w:styleId="Heading4Char">
    <w:name w:val="Heading 4 Char"/>
    <w:rsid w:val="00E806A5"/>
    <w:rPr>
      <w:rFonts w:ascii="Arial" w:eastAsia="Times New Roman" w:hAnsi="Arial" w:cs="Times New Roman"/>
      <w:b/>
      <w:bCs/>
      <w:sz w:val="22"/>
      <w:szCs w:val="28"/>
      <w:lang w:val="en-GB"/>
    </w:rPr>
  </w:style>
  <w:style w:type="character" w:customStyle="1" w:styleId="DocTitleChar">
    <w:name w:val="Doc Title Char"/>
    <w:rsid w:val="00E806A5"/>
    <w:rPr>
      <w:rFonts w:ascii="Arial" w:hAnsi="Arial" w:cs="Arial"/>
      <w:b/>
      <w:bCs/>
      <w:color w:val="333399"/>
      <w:sz w:val="28"/>
      <w:szCs w:val="32"/>
      <w:lang w:val="en-US"/>
    </w:rPr>
  </w:style>
  <w:style w:type="character" w:customStyle="1" w:styleId="Style1Char">
    <w:name w:val="Style1 Char"/>
    <w:rsid w:val="00E806A5"/>
    <w:rPr>
      <w:rFonts w:ascii="Calibri" w:hAnsi="Calibri" w:cs="Calibri"/>
      <w:b/>
      <w:bCs/>
      <w:color w:val="333399"/>
      <w:sz w:val="40"/>
      <w:szCs w:val="40"/>
      <w:lang w:val="en-US"/>
    </w:rPr>
  </w:style>
  <w:style w:type="character" w:customStyle="1" w:styleId="ContentsChar">
    <w:name w:val="Contents Char"/>
    <w:rsid w:val="00E806A5"/>
    <w:rPr>
      <w:rFonts w:ascii="Calibri" w:hAnsi="Calibri" w:cs="Calibri"/>
      <w:b/>
      <w:bCs/>
      <w:color w:val="333399"/>
      <w:sz w:val="28"/>
      <w:szCs w:val="32"/>
      <w:lang w:val="en-US"/>
    </w:rPr>
  </w:style>
  <w:style w:type="character" w:customStyle="1" w:styleId="EndnoteTextChar">
    <w:name w:val="Endnote Text Char"/>
    <w:rsid w:val="00E806A5"/>
    <w:rPr>
      <w:rFonts w:ascii="Calibri" w:hAnsi="Calibri" w:cs="Calibri"/>
      <w:lang w:val="en-GB"/>
    </w:rPr>
  </w:style>
  <w:style w:type="character" w:customStyle="1" w:styleId="a5">
    <w:name w:val="Χαρακτήρες σημείωσης τέλους"/>
    <w:rsid w:val="00E806A5"/>
    <w:rPr>
      <w:vertAlign w:val="superscript"/>
    </w:rPr>
  </w:style>
  <w:style w:type="character" w:customStyle="1" w:styleId="FootnoteReference2">
    <w:name w:val="Footnote Reference2"/>
    <w:rsid w:val="00E806A5"/>
    <w:rPr>
      <w:vertAlign w:val="superscript"/>
    </w:rPr>
  </w:style>
  <w:style w:type="character" w:customStyle="1" w:styleId="EndnoteReference1">
    <w:name w:val="Endnote Reference1"/>
    <w:rsid w:val="00E806A5"/>
    <w:rPr>
      <w:vertAlign w:val="superscript"/>
    </w:rPr>
  </w:style>
  <w:style w:type="character" w:customStyle="1" w:styleId="a6">
    <w:name w:val="Κουκκίδες"/>
    <w:rsid w:val="00E806A5"/>
    <w:rPr>
      <w:rFonts w:ascii="OpenSymbol" w:eastAsia="OpenSymbol" w:hAnsi="OpenSymbol" w:cs="OpenSymbol"/>
    </w:rPr>
  </w:style>
  <w:style w:type="character" w:styleId="a7">
    <w:name w:val="Strong"/>
    <w:uiPriority w:val="99"/>
    <w:qFormat/>
    <w:rsid w:val="00E806A5"/>
    <w:rPr>
      <w:b/>
      <w:bCs/>
    </w:rPr>
  </w:style>
  <w:style w:type="character" w:customStyle="1" w:styleId="12">
    <w:name w:val="Προεπιλεγμένη γραμματοσειρά1"/>
    <w:rsid w:val="00E806A5"/>
  </w:style>
  <w:style w:type="character" w:customStyle="1" w:styleId="a8">
    <w:name w:val="Σύμβολο υποσημείωσης"/>
    <w:rsid w:val="00E806A5"/>
    <w:rPr>
      <w:vertAlign w:val="superscript"/>
    </w:rPr>
  </w:style>
  <w:style w:type="character" w:styleId="a9">
    <w:name w:val="Emphasis"/>
    <w:uiPriority w:val="99"/>
    <w:qFormat/>
    <w:rsid w:val="00E806A5"/>
    <w:rPr>
      <w:i/>
      <w:iCs/>
    </w:rPr>
  </w:style>
  <w:style w:type="character" w:customStyle="1" w:styleId="aa">
    <w:name w:val="Χαρακτήρες αρίθμησης"/>
    <w:uiPriority w:val="99"/>
    <w:rsid w:val="00E806A5"/>
  </w:style>
  <w:style w:type="character" w:customStyle="1" w:styleId="normalwithoutspacingChar">
    <w:name w:val="normal_without_spacing Char"/>
    <w:rsid w:val="00E806A5"/>
    <w:rPr>
      <w:rFonts w:ascii="Calibri" w:hAnsi="Calibri" w:cs="Calibri"/>
      <w:sz w:val="22"/>
      <w:szCs w:val="24"/>
    </w:rPr>
  </w:style>
  <w:style w:type="character" w:customStyle="1" w:styleId="FootnoteTextChar1">
    <w:name w:val="Footnote Text Char1"/>
    <w:rsid w:val="00E806A5"/>
    <w:rPr>
      <w:rFonts w:ascii="Calibri" w:hAnsi="Calibri" w:cs="Calibri"/>
      <w:lang w:val="en-IE" w:eastAsia="zh-CN"/>
    </w:rPr>
  </w:style>
  <w:style w:type="character" w:customStyle="1" w:styleId="foothangingChar">
    <w:name w:val="foot_hanging Char"/>
    <w:rsid w:val="00E806A5"/>
    <w:rPr>
      <w:rFonts w:ascii="Calibri" w:hAnsi="Calibri" w:cs="Calibri"/>
      <w:sz w:val="18"/>
      <w:szCs w:val="18"/>
      <w:lang w:val="en-IE" w:eastAsia="zh-CN"/>
    </w:rPr>
  </w:style>
  <w:style w:type="character" w:customStyle="1" w:styleId="HTMLPreformattedChar">
    <w:name w:val="HTML Preformatted Char"/>
    <w:rsid w:val="00E806A5"/>
    <w:rPr>
      <w:rFonts w:ascii="Courier New" w:hAnsi="Courier New" w:cs="Courier New"/>
    </w:rPr>
  </w:style>
  <w:style w:type="character" w:customStyle="1" w:styleId="apple-converted-space">
    <w:name w:val="apple-converted-space"/>
    <w:basedOn w:val="WW-DefaultParagraphFont11111111111111"/>
    <w:rsid w:val="00E806A5"/>
  </w:style>
  <w:style w:type="character" w:customStyle="1" w:styleId="BodyTextIndent3Char">
    <w:name w:val="Body Text Indent 3 Char"/>
    <w:rsid w:val="00E806A5"/>
    <w:rPr>
      <w:rFonts w:ascii="Calibri" w:hAnsi="Calibri" w:cs="Calibri"/>
      <w:sz w:val="16"/>
      <w:szCs w:val="16"/>
      <w:lang w:val="en-GB"/>
    </w:rPr>
  </w:style>
  <w:style w:type="character" w:customStyle="1" w:styleId="WW-FootnoteReference">
    <w:name w:val="WW-Footnote Reference"/>
    <w:rsid w:val="00E806A5"/>
    <w:rPr>
      <w:vertAlign w:val="superscript"/>
    </w:rPr>
  </w:style>
  <w:style w:type="character" w:customStyle="1" w:styleId="WW-EndnoteReference">
    <w:name w:val="WW-Endnote Reference"/>
    <w:rsid w:val="00E806A5"/>
    <w:rPr>
      <w:vertAlign w:val="superscript"/>
    </w:rPr>
  </w:style>
  <w:style w:type="character" w:customStyle="1" w:styleId="FootnoteReference1">
    <w:name w:val="Footnote Reference1"/>
    <w:rsid w:val="00E806A5"/>
    <w:rPr>
      <w:vertAlign w:val="superscript"/>
    </w:rPr>
  </w:style>
  <w:style w:type="character" w:customStyle="1" w:styleId="FootnoteTextChar2">
    <w:name w:val="Footnote Text Char2"/>
    <w:rsid w:val="00E806A5"/>
    <w:rPr>
      <w:rFonts w:ascii="Calibri" w:hAnsi="Calibri" w:cs="Calibri"/>
      <w:sz w:val="18"/>
      <w:lang w:val="en-IE" w:eastAsia="zh-CN"/>
    </w:rPr>
  </w:style>
  <w:style w:type="character" w:customStyle="1" w:styleId="foothangingChar1">
    <w:name w:val="foot_hanging Char1"/>
    <w:rsid w:val="00E806A5"/>
    <w:rPr>
      <w:rFonts w:ascii="Calibri" w:hAnsi="Calibri" w:cs="Calibri"/>
      <w:sz w:val="18"/>
      <w:szCs w:val="18"/>
      <w:lang w:val="en-IE" w:eastAsia="zh-CN"/>
    </w:rPr>
  </w:style>
  <w:style w:type="character" w:customStyle="1" w:styleId="footersChar">
    <w:name w:val="footers Char"/>
    <w:rsid w:val="00E806A5"/>
    <w:rPr>
      <w:rFonts w:ascii="Calibri" w:hAnsi="Calibri" w:cs="Calibri"/>
      <w:sz w:val="18"/>
      <w:szCs w:val="18"/>
      <w:lang w:val="en-IE" w:eastAsia="zh-CN"/>
    </w:rPr>
  </w:style>
  <w:style w:type="character" w:customStyle="1" w:styleId="CommentTextChar1">
    <w:name w:val="Comment Text Char1"/>
    <w:rsid w:val="00E806A5"/>
    <w:rPr>
      <w:rFonts w:ascii="Calibri" w:hAnsi="Calibri" w:cs="Calibri"/>
      <w:lang w:val="en-GB" w:eastAsia="zh-CN"/>
    </w:rPr>
  </w:style>
  <w:style w:type="character" w:customStyle="1" w:styleId="HTMLPreformattedChar1">
    <w:name w:val="HTML Preformatted Char1"/>
    <w:rsid w:val="00E806A5"/>
    <w:rPr>
      <w:rFonts w:ascii="Courier New" w:hAnsi="Courier New" w:cs="Courier New"/>
      <w:lang w:eastAsia="zh-CN"/>
    </w:rPr>
  </w:style>
  <w:style w:type="character" w:customStyle="1" w:styleId="BodyText3Char">
    <w:name w:val="Body Text 3 Char"/>
    <w:rsid w:val="00E806A5"/>
    <w:rPr>
      <w:rFonts w:ascii="Calibri" w:hAnsi="Calibri" w:cs="Calibri"/>
      <w:sz w:val="16"/>
      <w:szCs w:val="16"/>
      <w:lang w:val="en-GB" w:eastAsia="zh-CN"/>
    </w:rPr>
  </w:style>
  <w:style w:type="character" w:customStyle="1" w:styleId="WW-FootnoteReference1">
    <w:name w:val="WW-Footnote Reference1"/>
    <w:rsid w:val="00E806A5"/>
    <w:rPr>
      <w:vertAlign w:val="superscript"/>
    </w:rPr>
  </w:style>
  <w:style w:type="character" w:customStyle="1" w:styleId="WW-EndnoteReference1">
    <w:name w:val="WW-Endnote Reference1"/>
    <w:rsid w:val="00E806A5"/>
    <w:rPr>
      <w:vertAlign w:val="superscript"/>
    </w:rPr>
  </w:style>
  <w:style w:type="character" w:customStyle="1" w:styleId="WW-FootnoteReference2">
    <w:name w:val="WW-Footnote Reference2"/>
    <w:rsid w:val="00E806A5"/>
    <w:rPr>
      <w:vertAlign w:val="superscript"/>
    </w:rPr>
  </w:style>
  <w:style w:type="character" w:customStyle="1" w:styleId="WW-EndnoteReference2">
    <w:name w:val="WW-Endnote Reference2"/>
    <w:rsid w:val="00E806A5"/>
    <w:rPr>
      <w:vertAlign w:val="superscript"/>
    </w:rPr>
  </w:style>
  <w:style w:type="character" w:customStyle="1" w:styleId="FootnoteTextChar3">
    <w:name w:val="Footnote Text Char3"/>
    <w:rsid w:val="00E806A5"/>
    <w:rPr>
      <w:rFonts w:ascii="Calibri" w:hAnsi="Calibri" w:cs="Calibri"/>
      <w:sz w:val="18"/>
      <w:lang w:val="en-IE" w:eastAsia="zh-CN"/>
    </w:rPr>
  </w:style>
  <w:style w:type="character" w:customStyle="1" w:styleId="foothangingChar2">
    <w:name w:val="foot_hanging Char2"/>
    <w:rsid w:val="00E806A5"/>
    <w:rPr>
      <w:rFonts w:ascii="Calibri" w:hAnsi="Calibri" w:cs="Calibri"/>
      <w:sz w:val="18"/>
      <w:szCs w:val="18"/>
      <w:lang w:val="en-IE" w:eastAsia="zh-CN"/>
    </w:rPr>
  </w:style>
  <w:style w:type="character" w:customStyle="1" w:styleId="footersChar1">
    <w:name w:val="footers Char1"/>
    <w:rsid w:val="00E806A5"/>
    <w:rPr>
      <w:rFonts w:ascii="Calibri" w:hAnsi="Calibri" w:cs="Calibri"/>
      <w:sz w:val="18"/>
      <w:szCs w:val="18"/>
      <w:lang w:val="en-IE" w:eastAsia="zh-CN"/>
    </w:rPr>
  </w:style>
  <w:style w:type="character" w:customStyle="1" w:styleId="foootChar">
    <w:name w:val="fooot Char"/>
    <w:rsid w:val="00E806A5"/>
    <w:rPr>
      <w:rFonts w:ascii="Calibri" w:hAnsi="Calibri" w:cs="Calibri"/>
      <w:sz w:val="18"/>
      <w:szCs w:val="18"/>
      <w:lang w:val="en-IE" w:eastAsia="zh-CN"/>
    </w:rPr>
  </w:style>
  <w:style w:type="character" w:customStyle="1" w:styleId="13">
    <w:name w:val="Παραπομπή υποσημείωσης1"/>
    <w:rsid w:val="00E806A5"/>
    <w:rPr>
      <w:vertAlign w:val="superscript"/>
    </w:rPr>
  </w:style>
  <w:style w:type="character" w:customStyle="1" w:styleId="14">
    <w:name w:val="Παραπομπή σημείωσης τέλους1"/>
    <w:rsid w:val="00E806A5"/>
    <w:rPr>
      <w:vertAlign w:val="superscript"/>
    </w:rPr>
  </w:style>
  <w:style w:type="character" w:customStyle="1" w:styleId="Char">
    <w:name w:val="Κείμενο πλαισίου Char"/>
    <w:uiPriority w:val="99"/>
    <w:rsid w:val="00E806A5"/>
    <w:rPr>
      <w:rFonts w:ascii="Tahoma" w:hAnsi="Tahoma" w:cs="Tahoma"/>
      <w:sz w:val="16"/>
      <w:szCs w:val="16"/>
      <w:lang w:val="en-GB"/>
    </w:rPr>
  </w:style>
  <w:style w:type="character" w:customStyle="1" w:styleId="15">
    <w:name w:val="Παραπομπή σχολίου1"/>
    <w:rsid w:val="00E806A5"/>
    <w:rPr>
      <w:sz w:val="16"/>
      <w:szCs w:val="16"/>
    </w:rPr>
  </w:style>
  <w:style w:type="character" w:customStyle="1" w:styleId="Char0">
    <w:name w:val="Κείμενο σχολίου Char"/>
    <w:link w:val="ab"/>
    <w:uiPriority w:val="99"/>
    <w:rsid w:val="00E806A5"/>
    <w:rPr>
      <w:rFonts w:ascii="Calibri" w:hAnsi="Calibri" w:cs="Calibri"/>
      <w:lang w:val="en-GB"/>
    </w:rPr>
  </w:style>
  <w:style w:type="paragraph" w:styleId="ab">
    <w:name w:val="annotation text"/>
    <w:basedOn w:val="a"/>
    <w:link w:val="Char0"/>
    <w:uiPriority w:val="99"/>
    <w:unhideWhenUsed/>
    <w:rsid w:val="00D22C76"/>
    <w:pPr>
      <w:suppressAutoHyphens w:val="0"/>
      <w:spacing w:after="0"/>
      <w:jc w:val="left"/>
    </w:pPr>
    <w:rPr>
      <w:rFonts w:cs="Times New Roman"/>
      <w:sz w:val="20"/>
      <w:szCs w:val="20"/>
    </w:rPr>
  </w:style>
  <w:style w:type="character" w:customStyle="1" w:styleId="Char1">
    <w:name w:val="Θέμα σχολίου Char"/>
    <w:uiPriority w:val="99"/>
    <w:rsid w:val="00E806A5"/>
    <w:rPr>
      <w:rFonts w:ascii="Calibri" w:hAnsi="Calibri" w:cs="Calibri"/>
      <w:b/>
      <w:bCs/>
      <w:lang w:val="en-GB"/>
    </w:rPr>
  </w:style>
  <w:style w:type="character" w:customStyle="1" w:styleId="-HTMLChar">
    <w:name w:val="Προ-διαμορφωμένο HTML Char"/>
    <w:uiPriority w:val="99"/>
    <w:rsid w:val="00E806A5"/>
    <w:rPr>
      <w:rFonts w:ascii="Courier New" w:eastAsia="Times New Roman" w:hAnsi="Courier New" w:cs="Courier New"/>
    </w:rPr>
  </w:style>
  <w:style w:type="character" w:customStyle="1" w:styleId="WW-FootnoteReference3">
    <w:name w:val="WW-Footnote Reference3"/>
    <w:rsid w:val="00E806A5"/>
    <w:rPr>
      <w:vertAlign w:val="superscript"/>
    </w:rPr>
  </w:style>
  <w:style w:type="character" w:customStyle="1" w:styleId="WW-EndnoteReference3">
    <w:name w:val="WW-Endnote Reference3"/>
    <w:rsid w:val="00E806A5"/>
    <w:rPr>
      <w:vertAlign w:val="superscript"/>
    </w:rPr>
  </w:style>
  <w:style w:type="character" w:customStyle="1" w:styleId="WW-FootnoteReference4">
    <w:name w:val="WW-Footnote Reference4"/>
    <w:rsid w:val="00E806A5"/>
    <w:rPr>
      <w:vertAlign w:val="superscript"/>
    </w:rPr>
  </w:style>
  <w:style w:type="character" w:customStyle="1" w:styleId="WW-EndnoteReference4">
    <w:name w:val="WW-Endnote Reference4"/>
    <w:rsid w:val="00E806A5"/>
    <w:rPr>
      <w:vertAlign w:val="superscript"/>
    </w:rPr>
  </w:style>
  <w:style w:type="character" w:customStyle="1" w:styleId="WW-FootnoteReference5">
    <w:name w:val="WW-Footnote Reference5"/>
    <w:rsid w:val="00E806A5"/>
    <w:rPr>
      <w:vertAlign w:val="superscript"/>
    </w:rPr>
  </w:style>
  <w:style w:type="character" w:customStyle="1" w:styleId="WW-EndnoteReference5">
    <w:name w:val="WW-Endnote Reference5"/>
    <w:rsid w:val="00E806A5"/>
    <w:rPr>
      <w:vertAlign w:val="superscript"/>
    </w:rPr>
  </w:style>
  <w:style w:type="character" w:customStyle="1" w:styleId="WW-FootnoteReference6">
    <w:name w:val="WW-Footnote Reference6"/>
    <w:rsid w:val="00E806A5"/>
    <w:rPr>
      <w:vertAlign w:val="superscript"/>
    </w:rPr>
  </w:style>
  <w:style w:type="character" w:styleId="-0">
    <w:name w:val="FollowedHyperlink"/>
    <w:uiPriority w:val="99"/>
    <w:rsid w:val="00E806A5"/>
    <w:rPr>
      <w:color w:val="800000"/>
      <w:u w:val="single"/>
    </w:rPr>
  </w:style>
  <w:style w:type="character" w:customStyle="1" w:styleId="WW-EndnoteReference6">
    <w:name w:val="WW-Endnote Reference6"/>
    <w:rsid w:val="00E806A5"/>
    <w:rPr>
      <w:vertAlign w:val="superscript"/>
    </w:rPr>
  </w:style>
  <w:style w:type="character" w:customStyle="1" w:styleId="WW-FootnoteReference7">
    <w:name w:val="WW-Footnote Reference7"/>
    <w:rsid w:val="00E806A5"/>
    <w:rPr>
      <w:vertAlign w:val="superscript"/>
    </w:rPr>
  </w:style>
  <w:style w:type="character" w:customStyle="1" w:styleId="WW-EndnoteReference7">
    <w:name w:val="WW-Endnote Reference7"/>
    <w:rsid w:val="00E806A5"/>
    <w:rPr>
      <w:vertAlign w:val="superscript"/>
    </w:rPr>
  </w:style>
  <w:style w:type="character" w:customStyle="1" w:styleId="WW-FootnoteReference8">
    <w:name w:val="WW-Footnote Reference8"/>
    <w:rsid w:val="00E806A5"/>
    <w:rPr>
      <w:vertAlign w:val="superscript"/>
    </w:rPr>
  </w:style>
  <w:style w:type="character" w:customStyle="1" w:styleId="WW-EndnoteReference8">
    <w:name w:val="WW-Endnote Reference8"/>
    <w:rsid w:val="00E806A5"/>
    <w:rPr>
      <w:vertAlign w:val="superscript"/>
    </w:rPr>
  </w:style>
  <w:style w:type="character" w:customStyle="1" w:styleId="WW-FootnoteReference9">
    <w:name w:val="WW-Footnote Reference9"/>
    <w:rsid w:val="00E806A5"/>
    <w:rPr>
      <w:vertAlign w:val="superscript"/>
    </w:rPr>
  </w:style>
  <w:style w:type="character" w:customStyle="1" w:styleId="WW-EndnoteReference9">
    <w:name w:val="WW-Endnote Reference9"/>
    <w:rsid w:val="00E806A5"/>
    <w:rPr>
      <w:vertAlign w:val="superscript"/>
    </w:rPr>
  </w:style>
  <w:style w:type="character" w:customStyle="1" w:styleId="WW-FootnoteReference10">
    <w:name w:val="WW-Footnote Reference10"/>
    <w:rsid w:val="00E806A5"/>
    <w:rPr>
      <w:vertAlign w:val="superscript"/>
    </w:rPr>
  </w:style>
  <w:style w:type="character" w:customStyle="1" w:styleId="WW-EndnoteReference10">
    <w:name w:val="WW-Endnote Reference10"/>
    <w:rsid w:val="00E806A5"/>
    <w:rPr>
      <w:vertAlign w:val="superscript"/>
    </w:rPr>
  </w:style>
  <w:style w:type="character" w:customStyle="1" w:styleId="WW-FootnoteReference11">
    <w:name w:val="WW-Footnote Reference11"/>
    <w:rsid w:val="00E806A5"/>
    <w:rPr>
      <w:vertAlign w:val="superscript"/>
    </w:rPr>
  </w:style>
  <w:style w:type="character" w:customStyle="1" w:styleId="WW-EndnoteReference11">
    <w:name w:val="WW-Endnote Reference11"/>
    <w:rsid w:val="00E806A5"/>
    <w:rPr>
      <w:vertAlign w:val="superscript"/>
    </w:rPr>
  </w:style>
  <w:style w:type="character" w:customStyle="1" w:styleId="WW-FootnoteReference12">
    <w:name w:val="WW-Footnote Reference12"/>
    <w:rsid w:val="00E806A5"/>
    <w:rPr>
      <w:vertAlign w:val="superscript"/>
    </w:rPr>
  </w:style>
  <w:style w:type="character" w:customStyle="1" w:styleId="WW-EndnoteReference12">
    <w:name w:val="WW-Endnote Reference12"/>
    <w:rsid w:val="00E806A5"/>
    <w:rPr>
      <w:vertAlign w:val="superscript"/>
    </w:rPr>
  </w:style>
  <w:style w:type="character" w:customStyle="1" w:styleId="WW-FootnoteReference13">
    <w:name w:val="WW-Footnote Reference13"/>
    <w:rsid w:val="00E806A5"/>
    <w:rPr>
      <w:vertAlign w:val="superscript"/>
    </w:rPr>
  </w:style>
  <w:style w:type="character" w:customStyle="1" w:styleId="WW-EndnoteReference13">
    <w:name w:val="WW-Endnote Reference13"/>
    <w:rsid w:val="00E806A5"/>
    <w:rPr>
      <w:vertAlign w:val="superscript"/>
    </w:rPr>
  </w:style>
  <w:style w:type="character" w:customStyle="1" w:styleId="23">
    <w:name w:val="Παραπομπή υποσημείωσης2"/>
    <w:rsid w:val="00E806A5"/>
    <w:rPr>
      <w:vertAlign w:val="superscript"/>
    </w:rPr>
  </w:style>
  <w:style w:type="character" w:customStyle="1" w:styleId="24">
    <w:name w:val="Παραπομπή σημείωσης τέλους2"/>
    <w:rsid w:val="00E806A5"/>
    <w:rPr>
      <w:vertAlign w:val="superscript"/>
    </w:rPr>
  </w:style>
  <w:style w:type="character" w:customStyle="1" w:styleId="25">
    <w:name w:val="Παραπομπή υποσημείωσης2"/>
    <w:rsid w:val="00E806A5"/>
    <w:rPr>
      <w:vertAlign w:val="superscript"/>
    </w:rPr>
  </w:style>
  <w:style w:type="character" w:customStyle="1" w:styleId="26">
    <w:name w:val="Παραπομπή σημείωσης τέλους2"/>
    <w:rsid w:val="00E806A5"/>
    <w:rPr>
      <w:vertAlign w:val="superscript"/>
    </w:rPr>
  </w:style>
  <w:style w:type="character" w:customStyle="1" w:styleId="WW-FootnoteReference14">
    <w:name w:val="WW-Footnote Reference14"/>
    <w:rsid w:val="00E806A5"/>
    <w:rPr>
      <w:vertAlign w:val="superscript"/>
    </w:rPr>
  </w:style>
  <w:style w:type="character" w:customStyle="1" w:styleId="WW-EndnoteReference14">
    <w:name w:val="WW-Endnote Reference14"/>
    <w:rsid w:val="00E806A5"/>
    <w:rPr>
      <w:vertAlign w:val="superscript"/>
    </w:rPr>
  </w:style>
  <w:style w:type="character" w:styleId="ac">
    <w:name w:val="footnote reference"/>
    <w:rsid w:val="00E806A5"/>
    <w:rPr>
      <w:vertAlign w:val="superscript"/>
    </w:rPr>
  </w:style>
  <w:style w:type="character" w:styleId="ad">
    <w:name w:val="endnote reference"/>
    <w:uiPriority w:val="99"/>
    <w:rsid w:val="00E806A5"/>
    <w:rPr>
      <w:vertAlign w:val="superscript"/>
    </w:rPr>
  </w:style>
  <w:style w:type="paragraph" w:customStyle="1" w:styleId="ae">
    <w:name w:val="Επικεφαλίδα"/>
    <w:basedOn w:val="a"/>
    <w:next w:val="af"/>
    <w:rsid w:val="00E806A5"/>
    <w:pPr>
      <w:keepNext/>
      <w:spacing w:before="240"/>
    </w:pPr>
    <w:rPr>
      <w:rFonts w:ascii="Liberation Sans" w:eastAsia="Microsoft YaHei" w:hAnsi="Liberation Sans" w:cs="Mangal"/>
      <w:sz w:val="28"/>
      <w:szCs w:val="28"/>
    </w:rPr>
  </w:style>
  <w:style w:type="paragraph" w:styleId="af">
    <w:name w:val="Body Text"/>
    <w:basedOn w:val="a"/>
    <w:link w:val="Char2"/>
    <w:uiPriority w:val="99"/>
    <w:rsid w:val="00E806A5"/>
    <w:pPr>
      <w:spacing w:after="240"/>
    </w:pPr>
  </w:style>
  <w:style w:type="character" w:customStyle="1" w:styleId="Char2">
    <w:name w:val="Σώμα κειμένου Char"/>
    <w:link w:val="af"/>
    <w:uiPriority w:val="99"/>
    <w:rsid w:val="008A006D"/>
    <w:rPr>
      <w:rFonts w:ascii="Calibri" w:hAnsi="Calibri" w:cs="Calibri"/>
      <w:sz w:val="22"/>
      <w:szCs w:val="24"/>
      <w:lang w:val="en-GB" w:eastAsia="zh-CN"/>
    </w:rPr>
  </w:style>
  <w:style w:type="paragraph" w:styleId="af0">
    <w:name w:val="List"/>
    <w:basedOn w:val="af"/>
    <w:rsid w:val="00E806A5"/>
    <w:rPr>
      <w:rFonts w:cs="Mangal"/>
    </w:rPr>
  </w:style>
  <w:style w:type="paragraph" w:styleId="af1">
    <w:name w:val="caption"/>
    <w:basedOn w:val="a"/>
    <w:uiPriority w:val="99"/>
    <w:qFormat/>
    <w:rsid w:val="00E806A5"/>
    <w:pPr>
      <w:suppressLineNumbers/>
      <w:spacing w:before="120"/>
    </w:pPr>
    <w:rPr>
      <w:rFonts w:cs="Mangal"/>
      <w:i/>
      <w:iCs/>
      <w:sz w:val="24"/>
    </w:rPr>
  </w:style>
  <w:style w:type="paragraph" w:customStyle="1" w:styleId="af2">
    <w:name w:val="Ευρετήριο"/>
    <w:basedOn w:val="a"/>
    <w:rsid w:val="00E806A5"/>
    <w:pPr>
      <w:suppressLineNumbers/>
    </w:pPr>
    <w:rPr>
      <w:rFonts w:cs="Mangal"/>
    </w:rPr>
  </w:style>
  <w:style w:type="paragraph" w:customStyle="1" w:styleId="16">
    <w:name w:val="Λεζάντα1"/>
    <w:basedOn w:val="a"/>
    <w:rsid w:val="00E806A5"/>
    <w:pPr>
      <w:suppressLineNumbers/>
      <w:spacing w:before="120"/>
    </w:pPr>
    <w:rPr>
      <w:rFonts w:cs="Mangal"/>
      <w:i/>
      <w:iCs/>
      <w:sz w:val="24"/>
    </w:rPr>
  </w:style>
  <w:style w:type="paragraph" w:customStyle="1" w:styleId="27">
    <w:name w:val="Λεζάντα2"/>
    <w:basedOn w:val="a"/>
    <w:rsid w:val="00E806A5"/>
    <w:pPr>
      <w:suppressLineNumbers/>
      <w:spacing w:before="120"/>
    </w:pPr>
    <w:rPr>
      <w:rFonts w:cs="Mangal"/>
      <w:i/>
      <w:iCs/>
      <w:sz w:val="24"/>
    </w:rPr>
  </w:style>
  <w:style w:type="paragraph" w:customStyle="1" w:styleId="Caption1">
    <w:name w:val="Caption1"/>
    <w:basedOn w:val="a"/>
    <w:rsid w:val="00E806A5"/>
    <w:pPr>
      <w:suppressLineNumbers/>
      <w:spacing w:before="120"/>
    </w:pPr>
    <w:rPr>
      <w:rFonts w:cs="Mangal"/>
      <w:i/>
      <w:iCs/>
      <w:sz w:val="24"/>
    </w:rPr>
  </w:style>
  <w:style w:type="paragraph" w:customStyle="1" w:styleId="WW-Caption">
    <w:name w:val="WW-Caption"/>
    <w:basedOn w:val="a"/>
    <w:rsid w:val="00E806A5"/>
    <w:pPr>
      <w:suppressLineNumbers/>
      <w:spacing w:before="120"/>
    </w:pPr>
    <w:rPr>
      <w:rFonts w:cs="Mangal"/>
      <w:i/>
      <w:iCs/>
      <w:sz w:val="24"/>
    </w:rPr>
  </w:style>
  <w:style w:type="paragraph" w:customStyle="1" w:styleId="WW-Caption1">
    <w:name w:val="WW-Caption1"/>
    <w:basedOn w:val="a"/>
    <w:rsid w:val="00E806A5"/>
    <w:pPr>
      <w:suppressLineNumbers/>
      <w:spacing w:before="120"/>
    </w:pPr>
    <w:rPr>
      <w:rFonts w:cs="Mangal"/>
      <w:i/>
      <w:iCs/>
      <w:sz w:val="24"/>
    </w:rPr>
  </w:style>
  <w:style w:type="paragraph" w:customStyle="1" w:styleId="WW-Caption11">
    <w:name w:val="WW-Caption11"/>
    <w:basedOn w:val="a"/>
    <w:rsid w:val="00E806A5"/>
    <w:pPr>
      <w:suppressLineNumbers/>
      <w:spacing w:before="120"/>
    </w:pPr>
    <w:rPr>
      <w:rFonts w:cs="Mangal"/>
      <w:i/>
      <w:iCs/>
      <w:sz w:val="24"/>
    </w:rPr>
  </w:style>
  <w:style w:type="paragraph" w:customStyle="1" w:styleId="WW-Caption111">
    <w:name w:val="WW-Caption111"/>
    <w:basedOn w:val="a"/>
    <w:rsid w:val="00E806A5"/>
    <w:pPr>
      <w:suppressLineNumbers/>
      <w:spacing w:before="120"/>
    </w:pPr>
    <w:rPr>
      <w:rFonts w:cs="Mangal"/>
      <w:i/>
      <w:iCs/>
      <w:sz w:val="24"/>
    </w:rPr>
  </w:style>
  <w:style w:type="paragraph" w:customStyle="1" w:styleId="WW-Caption1111">
    <w:name w:val="WW-Caption1111"/>
    <w:basedOn w:val="a"/>
    <w:rsid w:val="00E806A5"/>
    <w:pPr>
      <w:suppressLineNumbers/>
      <w:spacing w:before="120"/>
    </w:pPr>
    <w:rPr>
      <w:rFonts w:cs="Mangal"/>
      <w:i/>
      <w:iCs/>
      <w:sz w:val="24"/>
    </w:rPr>
  </w:style>
  <w:style w:type="paragraph" w:customStyle="1" w:styleId="WW-Caption11111">
    <w:name w:val="WW-Caption11111"/>
    <w:basedOn w:val="a"/>
    <w:rsid w:val="00E806A5"/>
    <w:pPr>
      <w:suppressLineNumbers/>
      <w:spacing w:before="120"/>
    </w:pPr>
    <w:rPr>
      <w:rFonts w:cs="Mangal"/>
      <w:i/>
      <w:iCs/>
      <w:sz w:val="24"/>
    </w:rPr>
  </w:style>
  <w:style w:type="paragraph" w:customStyle="1" w:styleId="WW-Caption111111">
    <w:name w:val="WW-Caption111111"/>
    <w:basedOn w:val="a"/>
    <w:rsid w:val="00E806A5"/>
    <w:pPr>
      <w:suppressLineNumbers/>
      <w:spacing w:before="120"/>
    </w:pPr>
    <w:rPr>
      <w:rFonts w:cs="Mangal"/>
      <w:i/>
      <w:iCs/>
      <w:sz w:val="24"/>
    </w:rPr>
  </w:style>
  <w:style w:type="paragraph" w:customStyle="1" w:styleId="WW-Caption1111111">
    <w:name w:val="WW-Caption1111111"/>
    <w:basedOn w:val="a"/>
    <w:rsid w:val="00E806A5"/>
    <w:pPr>
      <w:suppressLineNumbers/>
      <w:spacing w:before="120"/>
    </w:pPr>
    <w:rPr>
      <w:rFonts w:cs="Mangal"/>
      <w:i/>
      <w:iCs/>
      <w:sz w:val="24"/>
    </w:rPr>
  </w:style>
  <w:style w:type="paragraph" w:customStyle="1" w:styleId="WW-Caption11111111">
    <w:name w:val="WW-Caption11111111"/>
    <w:basedOn w:val="a"/>
    <w:rsid w:val="00E806A5"/>
    <w:pPr>
      <w:suppressLineNumbers/>
      <w:spacing w:before="120"/>
    </w:pPr>
    <w:rPr>
      <w:rFonts w:cs="Mangal"/>
      <w:i/>
      <w:iCs/>
      <w:sz w:val="24"/>
    </w:rPr>
  </w:style>
  <w:style w:type="paragraph" w:customStyle="1" w:styleId="WW-Caption111111111">
    <w:name w:val="WW-Caption111111111"/>
    <w:basedOn w:val="a"/>
    <w:rsid w:val="00E806A5"/>
    <w:pPr>
      <w:suppressLineNumbers/>
      <w:spacing w:before="120"/>
    </w:pPr>
    <w:rPr>
      <w:rFonts w:cs="Mangal"/>
      <w:i/>
      <w:iCs/>
      <w:sz w:val="24"/>
    </w:rPr>
  </w:style>
  <w:style w:type="paragraph" w:customStyle="1" w:styleId="WW-Caption1111111111">
    <w:name w:val="WW-Caption1111111111"/>
    <w:basedOn w:val="a"/>
    <w:rsid w:val="00E806A5"/>
    <w:pPr>
      <w:suppressLineNumbers/>
      <w:spacing w:before="120"/>
    </w:pPr>
    <w:rPr>
      <w:rFonts w:cs="Mangal"/>
      <w:i/>
      <w:iCs/>
      <w:sz w:val="24"/>
    </w:rPr>
  </w:style>
  <w:style w:type="paragraph" w:customStyle="1" w:styleId="17">
    <w:name w:val="Λεζάντα1"/>
    <w:basedOn w:val="a"/>
    <w:rsid w:val="00E806A5"/>
    <w:pPr>
      <w:suppressLineNumbers/>
      <w:spacing w:before="120"/>
    </w:pPr>
    <w:rPr>
      <w:rFonts w:cs="Mangal"/>
      <w:i/>
      <w:iCs/>
      <w:sz w:val="24"/>
    </w:rPr>
  </w:style>
  <w:style w:type="paragraph" w:customStyle="1" w:styleId="WW-Caption11111111111">
    <w:name w:val="WW-Caption11111111111"/>
    <w:basedOn w:val="a"/>
    <w:rsid w:val="00E806A5"/>
    <w:pPr>
      <w:suppressLineNumbers/>
      <w:spacing w:before="120"/>
    </w:pPr>
    <w:rPr>
      <w:rFonts w:cs="Mangal"/>
      <w:i/>
      <w:iCs/>
      <w:sz w:val="24"/>
    </w:rPr>
  </w:style>
  <w:style w:type="paragraph" w:customStyle="1" w:styleId="WW-Caption111111111111">
    <w:name w:val="WW-Caption111111111111"/>
    <w:basedOn w:val="a"/>
    <w:rsid w:val="00E806A5"/>
    <w:pPr>
      <w:suppressLineNumbers/>
      <w:spacing w:before="120"/>
    </w:pPr>
    <w:rPr>
      <w:rFonts w:cs="Mangal"/>
      <w:i/>
      <w:iCs/>
      <w:sz w:val="24"/>
    </w:rPr>
  </w:style>
  <w:style w:type="paragraph" w:customStyle="1" w:styleId="WW-Caption1111111111111">
    <w:name w:val="WW-Caption1111111111111"/>
    <w:basedOn w:val="a"/>
    <w:rsid w:val="00E806A5"/>
    <w:pPr>
      <w:suppressLineNumbers/>
      <w:spacing w:before="120"/>
    </w:pPr>
    <w:rPr>
      <w:rFonts w:cs="Mangal"/>
      <w:i/>
      <w:iCs/>
      <w:sz w:val="24"/>
    </w:rPr>
  </w:style>
  <w:style w:type="paragraph" w:customStyle="1" w:styleId="WW-Caption11111111111111">
    <w:name w:val="WW-Caption11111111111111"/>
    <w:basedOn w:val="a"/>
    <w:rsid w:val="00E806A5"/>
    <w:pPr>
      <w:suppressLineNumbers/>
      <w:spacing w:before="120"/>
    </w:pPr>
    <w:rPr>
      <w:rFonts w:cs="Mangal"/>
      <w:i/>
      <w:iCs/>
      <w:sz w:val="24"/>
    </w:rPr>
  </w:style>
  <w:style w:type="paragraph" w:customStyle="1" w:styleId="Bullet">
    <w:name w:val="Bullet"/>
    <w:basedOn w:val="a"/>
    <w:rsid w:val="00E806A5"/>
    <w:pPr>
      <w:numPr>
        <w:numId w:val="3"/>
      </w:numPr>
      <w:spacing w:after="100"/>
    </w:pPr>
    <w:rPr>
      <w:rFonts w:eastAsia="MS Mincho"/>
      <w:lang w:val="en-US" w:eastAsia="ja-JP"/>
    </w:rPr>
  </w:style>
  <w:style w:type="paragraph" w:customStyle="1" w:styleId="18">
    <w:name w:val="Ημερομηνία1"/>
    <w:basedOn w:val="a"/>
    <w:next w:val="a"/>
    <w:rsid w:val="00E806A5"/>
    <w:pPr>
      <w:spacing w:after="100"/>
    </w:pPr>
    <w:rPr>
      <w:rFonts w:eastAsia="MS Mincho"/>
      <w:lang w:val="en-US" w:eastAsia="ja-JP"/>
    </w:rPr>
  </w:style>
  <w:style w:type="paragraph" w:customStyle="1" w:styleId="DocTitle">
    <w:name w:val="Doc Title"/>
    <w:basedOn w:val="1"/>
    <w:rsid w:val="00E806A5"/>
  </w:style>
  <w:style w:type="paragraph" w:customStyle="1" w:styleId="inserttext">
    <w:name w:val="insert text"/>
    <w:basedOn w:val="a"/>
    <w:rsid w:val="00E806A5"/>
    <w:pPr>
      <w:spacing w:after="100"/>
      <w:ind w:left="794"/>
    </w:pPr>
    <w:rPr>
      <w:rFonts w:eastAsia="MS Mincho"/>
      <w:lang w:val="en-US" w:eastAsia="ja-JP"/>
    </w:rPr>
  </w:style>
  <w:style w:type="paragraph" w:styleId="af3">
    <w:name w:val="footer"/>
    <w:aliases w:val="ft"/>
    <w:basedOn w:val="a"/>
    <w:link w:val="Char3"/>
    <w:uiPriority w:val="99"/>
    <w:rsid w:val="00E806A5"/>
    <w:pPr>
      <w:spacing w:after="100"/>
    </w:pPr>
    <w:rPr>
      <w:rFonts w:eastAsia="MS Mincho" w:cs="Times New Roman"/>
      <w:lang w:val="en-US" w:eastAsia="ja-JP"/>
    </w:rPr>
  </w:style>
  <w:style w:type="character" w:customStyle="1" w:styleId="Char3">
    <w:name w:val="Υποσέλιδο Char"/>
    <w:aliases w:val="ft Char"/>
    <w:link w:val="af3"/>
    <w:uiPriority w:val="99"/>
    <w:rsid w:val="00747E55"/>
    <w:rPr>
      <w:rFonts w:ascii="Calibri" w:eastAsia="MS Mincho" w:hAnsi="Calibri" w:cs="Calibri"/>
      <w:sz w:val="22"/>
      <w:szCs w:val="24"/>
      <w:lang w:val="en-US" w:eastAsia="ja-JP"/>
    </w:rPr>
  </w:style>
  <w:style w:type="paragraph" w:styleId="af4">
    <w:name w:val="header"/>
    <w:aliases w:val="hd, Char1"/>
    <w:basedOn w:val="a"/>
    <w:link w:val="Char4"/>
    <w:uiPriority w:val="99"/>
    <w:rsid w:val="00E806A5"/>
    <w:rPr>
      <w:rFonts w:cs="Times New Roman"/>
    </w:rPr>
  </w:style>
  <w:style w:type="character" w:customStyle="1" w:styleId="Char4">
    <w:name w:val="Κεφαλίδα Char"/>
    <w:aliases w:val="hd Char, Char1 Char"/>
    <w:link w:val="af4"/>
    <w:uiPriority w:val="99"/>
    <w:rsid w:val="00747E55"/>
    <w:rPr>
      <w:rFonts w:ascii="Calibri" w:hAnsi="Calibri" w:cs="Calibri"/>
      <w:sz w:val="22"/>
      <w:szCs w:val="24"/>
      <w:lang w:val="en-GB" w:eastAsia="zh-CN"/>
    </w:rPr>
  </w:style>
  <w:style w:type="paragraph" w:customStyle="1" w:styleId="19">
    <w:name w:val="Κείμενο πλαισίου1"/>
    <w:basedOn w:val="a"/>
    <w:rsid w:val="00E806A5"/>
    <w:rPr>
      <w:rFonts w:ascii="Tahoma" w:hAnsi="Tahoma" w:cs="Tahoma"/>
      <w:sz w:val="16"/>
      <w:szCs w:val="16"/>
    </w:rPr>
  </w:style>
  <w:style w:type="paragraph" w:customStyle="1" w:styleId="CommentText">
    <w:name w:val="Comment Text"/>
    <w:basedOn w:val="a"/>
    <w:rsid w:val="00E806A5"/>
    <w:rPr>
      <w:sz w:val="20"/>
      <w:szCs w:val="20"/>
    </w:rPr>
  </w:style>
  <w:style w:type="paragraph" w:customStyle="1" w:styleId="CommentSubject">
    <w:name w:val="Comment Subject"/>
    <w:basedOn w:val="CommentText"/>
    <w:next w:val="CommentText"/>
    <w:rsid w:val="00E806A5"/>
    <w:rPr>
      <w:b/>
      <w:bCs/>
    </w:rPr>
  </w:style>
  <w:style w:type="paragraph" w:customStyle="1" w:styleId="1a">
    <w:name w:val="Αναθεώρηση1"/>
    <w:rsid w:val="00E806A5"/>
    <w:pPr>
      <w:suppressAutoHyphens/>
    </w:pPr>
    <w:rPr>
      <w:sz w:val="24"/>
      <w:szCs w:val="24"/>
      <w:lang w:val="en-GB" w:eastAsia="zh-CN"/>
    </w:rPr>
  </w:style>
  <w:style w:type="paragraph" w:customStyle="1" w:styleId="western">
    <w:name w:val="western"/>
    <w:basedOn w:val="a"/>
    <w:uiPriority w:val="99"/>
    <w:rsid w:val="00E806A5"/>
    <w:pPr>
      <w:spacing w:before="280" w:after="200"/>
    </w:pPr>
    <w:rPr>
      <w:rFonts w:ascii="Arial Unicode MS" w:eastAsia="Arial Unicode MS" w:hAnsi="Arial Unicode MS" w:cs="Arial Unicode MS"/>
    </w:rPr>
  </w:style>
  <w:style w:type="paragraph" w:customStyle="1" w:styleId="1b">
    <w:name w:val="Παράγραφος λίστας1"/>
    <w:basedOn w:val="a"/>
    <w:uiPriority w:val="99"/>
    <w:rsid w:val="00E806A5"/>
    <w:pPr>
      <w:spacing w:after="200"/>
      <w:ind w:left="720"/>
      <w:contextualSpacing/>
    </w:pPr>
  </w:style>
  <w:style w:type="paragraph" w:styleId="af5">
    <w:name w:val="footnote text"/>
    <w:basedOn w:val="a"/>
    <w:link w:val="Char5"/>
    <w:uiPriority w:val="99"/>
    <w:rsid w:val="00E806A5"/>
    <w:pPr>
      <w:spacing w:after="0"/>
      <w:ind w:left="425" w:hanging="425"/>
    </w:pPr>
    <w:rPr>
      <w:rFonts w:cs="Times New Roman"/>
      <w:sz w:val="18"/>
      <w:szCs w:val="20"/>
      <w:lang w:val="en-IE"/>
    </w:rPr>
  </w:style>
  <w:style w:type="character" w:customStyle="1" w:styleId="Char5">
    <w:name w:val="Κείμενο υποσημείωσης Char"/>
    <w:link w:val="af5"/>
    <w:uiPriority w:val="99"/>
    <w:rsid w:val="00747E55"/>
    <w:rPr>
      <w:rFonts w:ascii="Calibri" w:hAnsi="Calibri" w:cs="Calibri"/>
      <w:sz w:val="18"/>
      <w:lang w:val="en-IE" w:eastAsia="zh-CN"/>
    </w:rPr>
  </w:style>
  <w:style w:type="paragraph" w:styleId="1c">
    <w:name w:val="toc 1"/>
    <w:basedOn w:val="a"/>
    <w:next w:val="a"/>
    <w:uiPriority w:val="39"/>
    <w:qFormat/>
    <w:rsid w:val="00CC1E01"/>
    <w:pPr>
      <w:spacing w:before="120" w:after="0"/>
      <w:jc w:val="left"/>
    </w:pPr>
    <w:rPr>
      <w:b/>
      <w:bCs/>
      <w:caps/>
    </w:rPr>
  </w:style>
  <w:style w:type="paragraph" w:styleId="28">
    <w:name w:val="toc 2"/>
    <w:basedOn w:val="a"/>
    <w:next w:val="a"/>
    <w:uiPriority w:val="39"/>
    <w:qFormat/>
    <w:rsid w:val="00CC1E01"/>
    <w:pPr>
      <w:spacing w:before="120" w:after="0"/>
      <w:ind w:left="170"/>
      <w:jc w:val="left"/>
    </w:pPr>
    <w:rPr>
      <w:b/>
      <w:bCs/>
      <w:szCs w:val="20"/>
    </w:rPr>
  </w:style>
  <w:style w:type="paragraph" w:styleId="31">
    <w:name w:val="toc 3"/>
    <w:basedOn w:val="a"/>
    <w:next w:val="a"/>
    <w:uiPriority w:val="39"/>
    <w:qFormat/>
    <w:rsid w:val="00CC1E01"/>
    <w:pPr>
      <w:spacing w:after="0"/>
      <w:ind w:left="340"/>
      <w:jc w:val="left"/>
    </w:pPr>
    <w:rPr>
      <w:sz w:val="20"/>
      <w:szCs w:val="20"/>
    </w:rPr>
  </w:style>
  <w:style w:type="paragraph" w:styleId="42">
    <w:name w:val="toc 4"/>
    <w:basedOn w:val="a"/>
    <w:next w:val="a"/>
    <w:uiPriority w:val="99"/>
    <w:rsid w:val="00CC1E01"/>
    <w:pPr>
      <w:spacing w:after="0"/>
      <w:ind w:left="510"/>
      <w:jc w:val="left"/>
    </w:pPr>
    <w:rPr>
      <w:sz w:val="20"/>
      <w:szCs w:val="20"/>
    </w:rPr>
  </w:style>
  <w:style w:type="paragraph" w:styleId="50">
    <w:name w:val="toc 5"/>
    <w:basedOn w:val="a"/>
    <w:next w:val="a"/>
    <w:uiPriority w:val="99"/>
    <w:rsid w:val="00E806A5"/>
    <w:pPr>
      <w:spacing w:after="0"/>
      <w:ind w:left="660"/>
      <w:jc w:val="left"/>
    </w:pPr>
    <w:rPr>
      <w:sz w:val="20"/>
      <w:szCs w:val="20"/>
    </w:rPr>
  </w:style>
  <w:style w:type="paragraph" w:styleId="60">
    <w:name w:val="toc 6"/>
    <w:basedOn w:val="a"/>
    <w:next w:val="a"/>
    <w:uiPriority w:val="99"/>
    <w:rsid w:val="00E806A5"/>
    <w:pPr>
      <w:spacing w:after="0"/>
      <w:ind w:left="880"/>
      <w:jc w:val="left"/>
    </w:pPr>
    <w:rPr>
      <w:sz w:val="20"/>
      <w:szCs w:val="20"/>
    </w:rPr>
  </w:style>
  <w:style w:type="paragraph" w:styleId="70">
    <w:name w:val="toc 7"/>
    <w:basedOn w:val="a"/>
    <w:next w:val="a"/>
    <w:uiPriority w:val="99"/>
    <w:rsid w:val="00E806A5"/>
    <w:pPr>
      <w:spacing w:after="0"/>
      <w:ind w:left="1100"/>
      <w:jc w:val="left"/>
    </w:pPr>
    <w:rPr>
      <w:sz w:val="20"/>
      <w:szCs w:val="20"/>
    </w:rPr>
  </w:style>
  <w:style w:type="paragraph" w:styleId="80">
    <w:name w:val="toc 8"/>
    <w:basedOn w:val="a"/>
    <w:next w:val="a"/>
    <w:uiPriority w:val="99"/>
    <w:rsid w:val="00E806A5"/>
    <w:pPr>
      <w:spacing w:after="0"/>
      <w:ind w:left="1320"/>
      <w:jc w:val="left"/>
    </w:pPr>
    <w:rPr>
      <w:sz w:val="20"/>
      <w:szCs w:val="20"/>
    </w:rPr>
  </w:style>
  <w:style w:type="paragraph" w:styleId="90">
    <w:name w:val="toc 9"/>
    <w:basedOn w:val="a"/>
    <w:next w:val="a"/>
    <w:uiPriority w:val="99"/>
    <w:rsid w:val="00E806A5"/>
    <w:pPr>
      <w:spacing w:after="0"/>
      <w:ind w:left="1540"/>
      <w:jc w:val="left"/>
    </w:pPr>
    <w:rPr>
      <w:sz w:val="20"/>
      <w:szCs w:val="20"/>
    </w:rPr>
  </w:style>
  <w:style w:type="paragraph" w:customStyle="1" w:styleId="Style1">
    <w:name w:val="Style1"/>
    <w:basedOn w:val="DocTitle"/>
    <w:rsid w:val="00E806A5"/>
    <w:pPr>
      <w:pageBreakBefore w:val="0"/>
      <w:pBdr>
        <w:top w:val="single" w:sz="18" w:space="1" w:color="000080"/>
        <w:left w:val="single" w:sz="18" w:space="4" w:color="000080"/>
        <w:bottom w:val="single" w:sz="18" w:space="1" w:color="000080"/>
        <w:right w:val="single" w:sz="18" w:space="4" w:color="000080"/>
      </w:pBdr>
      <w:jc w:val="center"/>
    </w:pPr>
    <w:rPr>
      <w:rFonts w:cs="Calibri"/>
      <w:sz w:val="40"/>
      <w:szCs w:val="40"/>
      <w:lang w:val="el-GR"/>
    </w:rPr>
  </w:style>
  <w:style w:type="paragraph" w:customStyle="1" w:styleId="Contents">
    <w:name w:val="Contents"/>
    <w:basedOn w:val="1"/>
    <w:rsid w:val="00E806A5"/>
    <w:rPr>
      <w:rFonts w:cs="Calibri"/>
      <w:lang w:val="el-GR"/>
    </w:rPr>
  </w:style>
  <w:style w:type="paragraph" w:styleId="af6">
    <w:name w:val="endnote text"/>
    <w:basedOn w:val="a"/>
    <w:link w:val="Char6"/>
    <w:uiPriority w:val="99"/>
    <w:rsid w:val="00E806A5"/>
    <w:rPr>
      <w:rFonts w:cs="Times New Roman"/>
      <w:sz w:val="20"/>
      <w:szCs w:val="20"/>
    </w:rPr>
  </w:style>
  <w:style w:type="character" w:customStyle="1" w:styleId="Char6">
    <w:name w:val="Κείμενο σημείωσης τέλους Char"/>
    <w:link w:val="af6"/>
    <w:uiPriority w:val="99"/>
    <w:rsid w:val="00745338"/>
    <w:rPr>
      <w:rFonts w:ascii="Calibri" w:hAnsi="Calibri" w:cs="Calibri"/>
      <w:lang w:val="en-GB" w:eastAsia="zh-CN"/>
    </w:rPr>
  </w:style>
  <w:style w:type="paragraph" w:customStyle="1" w:styleId="Default">
    <w:name w:val="Default"/>
    <w:rsid w:val="00E806A5"/>
    <w:pPr>
      <w:widowControl w:val="0"/>
      <w:suppressAutoHyphens/>
    </w:pPr>
    <w:rPr>
      <w:rFonts w:ascii="Cambria" w:eastAsia="SimSun" w:hAnsi="Cambria" w:cs="Mangal"/>
      <w:color w:val="000000"/>
      <w:sz w:val="24"/>
      <w:szCs w:val="24"/>
      <w:lang w:eastAsia="zh-CN" w:bidi="hi-IN"/>
    </w:rPr>
  </w:style>
  <w:style w:type="paragraph" w:customStyle="1" w:styleId="af7">
    <w:name w:val="Προμορφοποιημένο κείμενο"/>
    <w:basedOn w:val="a"/>
    <w:rsid w:val="00E806A5"/>
  </w:style>
  <w:style w:type="paragraph" w:styleId="af8">
    <w:name w:val="Body Text Indent"/>
    <w:basedOn w:val="a"/>
    <w:link w:val="Char7"/>
    <w:rsid w:val="00E806A5"/>
    <w:pPr>
      <w:ind w:firstLine="1134"/>
    </w:pPr>
    <w:rPr>
      <w:rFonts w:ascii="Arial" w:hAnsi="Arial" w:cs="Arial"/>
    </w:rPr>
  </w:style>
  <w:style w:type="paragraph" w:customStyle="1" w:styleId="normalwithoutspacing">
    <w:name w:val="normal_without_spacing"/>
    <w:basedOn w:val="a"/>
    <w:rsid w:val="00E806A5"/>
    <w:pPr>
      <w:spacing w:after="60"/>
    </w:pPr>
    <w:rPr>
      <w:lang w:val="el-GR"/>
    </w:rPr>
  </w:style>
  <w:style w:type="paragraph" w:customStyle="1" w:styleId="foothanging">
    <w:name w:val="foot_hanging"/>
    <w:basedOn w:val="af5"/>
    <w:rsid w:val="00E806A5"/>
    <w:pPr>
      <w:ind w:left="426" w:hanging="426"/>
    </w:pPr>
    <w:rPr>
      <w:szCs w:val="18"/>
    </w:rPr>
  </w:style>
  <w:style w:type="paragraph" w:customStyle="1" w:styleId="-HTML1">
    <w:name w:val="Προ-διαμορφωμένο HTML1"/>
    <w:basedOn w:val="a"/>
    <w:rsid w:val="00E80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E806A5"/>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E806A5"/>
    <w:pPr>
      <w:suppressAutoHyphens w:val="0"/>
      <w:spacing w:line="312" w:lineRule="auto"/>
      <w:ind w:left="283"/>
    </w:pPr>
    <w:rPr>
      <w:rFonts w:cs="Times New Roman"/>
      <w:sz w:val="16"/>
      <w:szCs w:val="16"/>
    </w:rPr>
  </w:style>
  <w:style w:type="paragraph" w:customStyle="1" w:styleId="1d">
    <w:name w:val="Χωρίς διάστιχο1"/>
    <w:link w:val="Char8"/>
    <w:uiPriority w:val="99"/>
    <w:rsid w:val="00E806A5"/>
    <w:pPr>
      <w:suppressAutoHyphens/>
      <w:jc w:val="both"/>
    </w:pPr>
    <w:rPr>
      <w:rFonts w:ascii="Calibri" w:hAnsi="Calibri" w:cs="Calibri"/>
      <w:sz w:val="22"/>
      <w:szCs w:val="24"/>
      <w:lang w:val="en-GB" w:eastAsia="zh-CN"/>
    </w:rPr>
  </w:style>
  <w:style w:type="character" w:customStyle="1" w:styleId="Char8">
    <w:name w:val="Χωρίς διάστιχο Char"/>
    <w:link w:val="1d"/>
    <w:uiPriority w:val="99"/>
    <w:locked/>
    <w:rsid w:val="008A006D"/>
    <w:rPr>
      <w:rFonts w:ascii="Calibri" w:hAnsi="Calibri" w:cs="Calibri"/>
      <w:sz w:val="22"/>
      <w:szCs w:val="24"/>
      <w:lang w:val="en-GB" w:eastAsia="zh-CN"/>
    </w:rPr>
  </w:style>
  <w:style w:type="paragraph" w:customStyle="1" w:styleId="af9">
    <w:name w:val="Περιεχόμενα πίνακα"/>
    <w:basedOn w:val="a"/>
    <w:rsid w:val="00E806A5"/>
    <w:pPr>
      <w:suppressLineNumbers/>
    </w:pPr>
  </w:style>
  <w:style w:type="paragraph" w:customStyle="1" w:styleId="afa">
    <w:name w:val="Επικεφαλίδα πίνακα"/>
    <w:basedOn w:val="af9"/>
    <w:rsid w:val="00E806A5"/>
    <w:pPr>
      <w:jc w:val="center"/>
    </w:pPr>
    <w:rPr>
      <w:b/>
      <w:bCs/>
    </w:rPr>
  </w:style>
  <w:style w:type="paragraph" w:customStyle="1" w:styleId="footers">
    <w:name w:val="footers"/>
    <w:basedOn w:val="foothanging"/>
    <w:rsid w:val="00E806A5"/>
  </w:style>
  <w:style w:type="paragraph" w:customStyle="1" w:styleId="Standard">
    <w:name w:val="Standard"/>
    <w:rsid w:val="00E806A5"/>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E806A5"/>
    <w:pPr>
      <w:spacing w:after="120"/>
    </w:pPr>
  </w:style>
  <w:style w:type="paragraph" w:customStyle="1" w:styleId="Footnote">
    <w:name w:val="Footnote"/>
    <w:basedOn w:val="Standard"/>
    <w:rsid w:val="00E806A5"/>
    <w:pPr>
      <w:suppressLineNumbers/>
      <w:ind w:left="283" w:hanging="283"/>
    </w:pPr>
    <w:rPr>
      <w:sz w:val="20"/>
      <w:szCs w:val="20"/>
    </w:rPr>
  </w:style>
  <w:style w:type="paragraph" w:customStyle="1" w:styleId="311">
    <w:name w:val="Σώμα κείμενου 31"/>
    <w:basedOn w:val="a"/>
    <w:rsid w:val="00E806A5"/>
    <w:rPr>
      <w:sz w:val="16"/>
      <w:szCs w:val="16"/>
    </w:rPr>
  </w:style>
  <w:style w:type="paragraph" w:customStyle="1" w:styleId="fooot">
    <w:name w:val="fooot"/>
    <w:basedOn w:val="footers"/>
    <w:rsid w:val="00E806A5"/>
  </w:style>
  <w:style w:type="paragraph" w:styleId="afb">
    <w:name w:val="Balloon Text"/>
    <w:basedOn w:val="a"/>
    <w:link w:val="Char10"/>
    <w:uiPriority w:val="99"/>
    <w:rsid w:val="00E806A5"/>
    <w:pPr>
      <w:spacing w:after="0"/>
    </w:pPr>
    <w:rPr>
      <w:rFonts w:ascii="Tahoma" w:hAnsi="Tahoma" w:cs="Tahoma"/>
      <w:sz w:val="16"/>
      <w:szCs w:val="16"/>
    </w:rPr>
  </w:style>
  <w:style w:type="paragraph" w:customStyle="1" w:styleId="1e">
    <w:name w:val="Κείμενο σχολίου1"/>
    <w:basedOn w:val="a"/>
    <w:rsid w:val="00E806A5"/>
    <w:rPr>
      <w:sz w:val="20"/>
      <w:szCs w:val="20"/>
    </w:rPr>
  </w:style>
  <w:style w:type="paragraph" w:styleId="afc">
    <w:name w:val="annotation subject"/>
    <w:basedOn w:val="1e"/>
    <w:next w:val="1e"/>
    <w:link w:val="Char11"/>
    <w:uiPriority w:val="99"/>
    <w:rsid w:val="00E806A5"/>
    <w:rPr>
      <w:b/>
      <w:bCs/>
    </w:rPr>
  </w:style>
  <w:style w:type="paragraph" w:styleId="-HTML">
    <w:name w:val="HTML Preformatted"/>
    <w:basedOn w:val="a"/>
    <w:link w:val="-HTMLChar1"/>
    <w:uiPriority w:val="99"/>
    <w:rsid w:val="00E80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d">
    <w:name w:val="Revision"/>
    <w:uiPriority w:val="99"/>
    <w:rsid w:val="00E806A5"/>
    <w:pPr>
      <w:suppressAutoHyphens/>
    </w:pPr>
    <w:rPr>
      <w:rFonts w:ascii="Calibri" w:hAnsi="Calibri" w:cs="Calibri"/>
      <w:sz w:val="22"/>
      <w:szCs w:val="24"/>
      <w:lang w:val="en-GB" w:eastAsia="zh-CN"/>
    </w:rPr>
  </w:style>
  <w:style w:type="paragraph" w:customStyle="1" w:styleId="21">
    <w:name w:val="Λίστα με κουκκίδες 21"/>
    <w:basedOn w:val="a"/>
    <w:rsid w:val="00E806A5"/>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rsid w:val="00E806A5"/>
    <w:pPr>
      <w:tabs>
        <w:tab w:val="right" w:leader="dot" w:pos="7091"/>
      </w:tabs>
      <w:ind w:left="2547"/>
    </w:pPr>
  </w:style>
  <w:style w:type="paragraph" w:styleId="afe">
    <w:name w:val="List Paragraph"/>
    <w:basedOn w:val="a"/>
    <w:link w:val="Char9"/>
    <w:uiPriority w:val="99"/>
    <w:qFormat/>
    <w:rsid w:val="007311E6"/>
    <w:pPr>
      <w:suppressAutoHyphens w:val="0"/>
      <w:spacing w:after="0"/>
      <w:ind w:left="720"/>
      <w:contextualSpacing/>
      <w:jc w:val="left"/>
    </w:pPr>
    <w:rPr>
      <w:rFonts w:ascii="Times New Roman" w:hAnsi="Times New Roman" w:cs="Times New Roman"/>
      <w:sz w:val="20"/>
      <w:szCs w:val="20"/>
      <w:lang w:val="el-GR" w:eastAsia="el-GR"/>
    </w:rPr>
  </w:style>
  <w:style w:type="character" w:customStyle="1" w:styleId="Char9">
    <w:name w:val="Παράγραφος λίστας Char"/>
    <w:basedOn w:val="a0"/>
    <w:link w:val="afe"/>
    <w:uiPriority w:val="99"/>
    <w:locked/>
    <w:rsid w:val="008A006D"/>
  </w:style>
  <w:style w:type="paragraph" w:customStyle="1" w:styleId="Normal2">
    <w:name w:val="Normal 2"/>
    <w:basedOn w:val="a"/>
    <w:rsid w:val="00747E55"/>
    <w:pPr>
      <w:widowControl w:val="0"/>
      <w:suppressAutoHyphens w:val="0"/>
      <w:spacing w:before="120" w:after="0"/>
    </w:pPr>
    <w:rPr>
      <w:rFonts w:ascii="UB-Souvenir-Bold" w:hAnsi="UB-Souvenir-Bold" w:cs="Times New Roman"/>
      <w:sz w:val="24"/>
      <w:szCs w:val="20"/>
      <w:lang w:eastAsia="en-US"/>
    </w:rPr>
  </w:style>
  <w:style w:type="paragraph" w:customStyle="1" w:styleId="Normalgr">
    <w:name w:val="Normalgr"/>
    <w:rsid w:val="00747E55"/>
    <w:pPr>
      <w:tabs>
        <w:tab w:val="left" w:pos="1021"/>
        <w:tab w:val="left" w:pos="1588"/>
      </w:tabs>
      <w:jc w:val="both"/>
    </w:pPr>
    <w:rPr>
      <w:rFonts w:ascii="Arial" w:hAnsi="Arial"/>
      <w:spacing w:val="15"/>
      <w:lang w:val="en-GB"/>
    </w:rPr>
  </w:style>
  <w:style w:type="paragraph" w:styleId="aff">
    <w:name w:val="macro"/>
    <w:link w:val="Chara"/>
    <w:rsid w:val="00747E5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lang w:eastAsia="en-US"/>
    </w:rPr>
  </w:style>
  <w:style w:type="character" w:customStyle="1" w:styleId="Chara">
    <w:name w:val="Κείμενο μακροεντολής Char"/>
    <w:link w:val="aff"/>
    <w:rsid w:val="00747E55"/>
    <w:rPr>
      <w:rFonts w:ascii="Courier New" w:hAnsi="Courier New"/>
      <w:lang w:val="el-GR" w:eastAsia="en-US" w:bidi="ar-SA"/>
    </w:rPr>
  </w:style>
  <w:style w:type="character" w:customStyle="1" w:styleId="WW-">
    <w:name w:val="WW-Χαρακτήρες υποσημείωσης"/>
    <w:rsid w:val="00FB61CC"/>
  </w:style>
  <w:style w:type="paragraph" w:customStyle="1" w:styleId="aff0">
    <w:name w:val="ΣτυλΔημοσιότητας"/>
    <w:basedOn w:val="1"/>
    <w:rsid w:val="00FB61CC"/>
    <w:pPr>
      <w:keepNext w:val="0"/>
      <w:keepLines/>
      <w:pageBreakBefore w:val="0"/>
      <w:pBdr>
        <w:bottom w:val="none" w:sz="0" w:space="0" w:color="auto"/>
      </w:pBdr>
      <w:tabs>
        <w:tab w:val="left" w:pos="0"/>
      </w:tabs>
      <w:spacing w:before="0" w:after="0" w:line="360" w:lineRule="auto"/>
      <w:jc w:val="center"/>
    </w:pPr>
    <w:rPr>
      <w:rFonts w:cs="Calibri"/>
      <w:bCs w:val="0"/>
      <w:caps/>
      <w:color w:val="auto"/>
      <w:kern w:val="1"/>
      <w:sz w:val="24"/>
      <w:szCs w:val="24"/>
      <w:lang w:val="el-GR"/>
    </w:rPr>
  </w:style>
  <w:style w:type="paragraph" w:customStyle="1" w:styleId="312">
    <w:name w:val="Σώμα κείμενου 31"/>
    <w:basedOn w:val="a"/>
    <w:rsid w:val="00400EEB"/>
    <w:pPr>
      <w:suppressAutoHyphens w:val="0"/>
      <w:overflowPunct w:val="0"/>
      <w:autoSpaceDE w:val="0"/>
      <w:autoSpaceDN w:val="0"/>
      <w:adjustRightInd w:val="0"/>
      <w:textAlignment w:val="baseline"/>
    </w:pPr>
    <w:rPr>
      <w:rFonts w:ascii="Times New Roman" w:hAnsi="Times New Roman" w:cs="Times New Roman"/>
      <w:szCs w:val="22"/>
      <w:lang w:val="en-US" w:eastAsia="en-US" w:bidi="en-US"/>
    </w:rPr>
  </w:style>
  <w:style w:type="paragraph" w:styleId="29">
    <w:name w:val="Body Text 2"/>
    <w:basedOn w:val="a"/>
    <w:link w:val="2Char0"/>
    <w:uiPriority w:val="99"/>
    <w:unhideWhenUsed/>
    <w:rsid w:val="000F4A82"/>
    <w:pPr>
      <w:spacing w:line="480" w:lineRule="auto"/>
    </w:pPr>
    <w:rPr>
      <w:rFonts w:cs="Times New Roman"/>
    </w:rPr>
  </w:style>
  <w:style w:type="character" w:customStyle="1" w:styleId="2Char0">
    <w:name w:val="Σώμα κείμενου 2 Char"/>
    <w:link w:val="29"/>
    <w:uiPriority w:val="99"/>
    <w:rsid w:val="000F4A82"/>
    <w:rPr>
      <w:rFonts w:ascii="Calibri" w:hAnsi="Calibri" w:cs="Calibri"/>
      <w:sz w:val="22"/>
      <w:szCs w:val="24"/>
      <w:lang w:val="en-GB" w:eastAsia="zh-CN"/>
    </w:rPr>
  </w:style>
  <w:style w:type="paragraph" w:customStyle="1" w:styleId="210">
    <w:name w:val="Σώμα κείμενου 21"/>
    <w:basedOn w:val="a"/>
    <w:uiPriority w:val="99"/>
    <w:rsid w:val="000F4A82"/>
    <w:pPr>
      <w:overflowPunct w:val="0"/>
      <w:autoSpaceDE w:val="0"/>
      <w:spacing w:after="0"/>
      <w:textAlignment w:val="baseline"/>
    </w:pPr>
    <w:rPr>
      <w:rFonts w:ascii="Arial" w:hAnsi="Arial" w:cs="Times New Roman"/>
      <w:szCs w:val="20"/>
      <w:lang w:val="el-GR" w:eastAsia="ar-SA"/>
    </w:rPr>
  </w:style>
  <w:style w:type="paragraph" w:customStyle="1" w:styleId="StyletabletextformlineJustifiedLeft0cmHanging0861">
    <w:name w:val="Style table text formline + Justified Left:  0 cm Hanging:  086 ...1"/>
    <w:basedOn w:val="a"/>
    <w:rsid w:val="000F4A82"/>
    <w:pPr>
      <w:suppressAutoHyphens w:val="0"/>
      <w:spacing w:before="160" w:after="80"/>
      <w:ind w:left="488" w:hanging="488"/>
    </w:pPr>
    <w:rPr>
      <w:rFonts w:ascii="Arial" w:hAnsi="Arial" w:cs="Times New Roman"/>
      <w:color w:val="000000"/>
      <w:szCs w:val="20"/>
      <w:lang w:val="el-GR" w:eastAsia="el-GR"/>
    </w:rPr>
  </w:style>
  <w:style w:type="paragraph" w:styleId="2a">
    <w:name w:val="Body Text Indent 2"/>
    <w:basedOn w:val="a"/>
    <w:link w:val="2Char1"/>
    <w:uiPriority w:val="99"/>
    <w:semiHidden/>
    <w:unhideWhenUsed/>
    <w:rsid w:val="000D4987"/>
    <w:pPr>
      <w:spacing w:line="480" w:lineRule="auto"/>
      <w:ind w:left="283"/>
    </w:pPr>
    <w:rPr>
      <w:rFonts w:cs="Times New Roman"/>
    </w:rPr>
  </w:style>
  <w:style w:type="character" w:customStyle="1" w:styleId="2Char1">
    <w:name w:val="Σώμα κείμενου με εσοχή 2 Char"/>
    <w:link w:val="2a"/>
    <w:uiPriority w:val="99"/>
    <w:semiHidden/>
    <w:rsid w:val="000D4987"/>
    <w:rPr>
      <w:rFonts w:ascii="Calibri" w:hAnsi="Calibri" w:cs="Calibri"/>
      <w:sz w:val="22"/>
      <w:szCs w:val="24"/>
      <w:lang w:val="en-GB" w:eastAsia="zh-CN"/>
    </w:rPr>
  </w:style>
  <w:style w:type="table" w:styleId="aff1">
    <w:name w:val="Table Grid"/>
    <w:basedOn w:val="a1"/>
    <w:uiPriority w:val="59"/>
    <w:rsid w:val="00684D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a"/>
    <w:rsid w:val="00D22C76"/>
    <w:pPr>
      <w:pBdr>
        <w:left w:val="single" w:sz="12" w:space="0" w:color="auto"/>
        <w:bottom w:val="single" w:sz="4" w:space="0" w:color="auto"/>
        <w:right w:val="single" w:sz="4" w:space="0" w:color="auto"/>
      </w:pBdr>
      <w:suppressAutoHyphens w:val="0"/>
      <w:spacing w:before="100" w:beforeAutospacing="1" w:after="100" w:afterAutospacing="1"/>
      <w:jc w:val="center"/>
      <w:textAlignment w:val="top"/>
    </w:pPr>
    <w:rPr>
      <w:rFonts w:ascii="Arial Narrow" w:eastAsia="Arial Unicode MS" w:hAnsi="Arial Narrow" w:cs="Arial Unicode MS"/>
      <w:szCs w:val="22"/>
      <w:lang w:val="en-US" w:eastAsia="en-US"/>
    </w:rPr>
  </w:style>
  <w:style w:type="paragraph" w:customStyle="1" w:styleId="companyname">
    <w:name w:val="_company name"/>
    <w:basedOn w:val="a"/>
    <w:rsid w:val="00D22C76"/>
    <w:pPr>
      <w:framePr w:w="4536" w:wrap="around" w:vAnchor="page" w:hAnchor="page" w:xAlign="center" w:y="3993"/>
      <w:suppressAutoHyphens w:val="0"/>
      <w:spacing w:after="400"/>
      <w:jc w:val="center"/>
    </w:pPr>
    <w:rPr>
      <w:rFonts w:ascii="Times New Roman" w:hAnsi="Times New Roman" w:cs="Times New Roman"/>
      <w:b/>
      <w:sz w:val="26"/>
      <w:szCs w:val="20"/>
      <w:lang w:val="en-US" w:eastAsia="el-GR"/>
    </w:rPr>
  </w:style>
  <w:style w:type="paragraph" w:customStyle="1" w:styleId="aff2">
    <w:name w:val="Σχήματα"/>
    <w:basedOn w:val="a"/>
    <w:rsid w:val="00D22C76"/>
    <w:pPr>
      <w:suppressAutoHyphens w:val="0"/>
      <w:spacing w:after="0"/>
      <w:jc w:val="left"/>
    </w:pPr>
    <w:rPr>
      <w:rFonts w:ascii="Arial" w:hAnsi="Arial" w:cs="Arial"/>
      <w:b/>
      <w:bCs/>
      <w:lang w:val="el-GR" w:eastAsia="el-GR"/>
    </w:rPr>
  </w:style>
  <w:style w:type="paragraph" w:styleId="aff3">
    <w:name w:val="Signature"/>
    <w:basedOn w:val="a"/>
    <w:link w:val="Charb"/>
    <w:semiHidden/>
    <w:rsid w:val="00D22C76"/>
    <w:pPr>
      <w:suppressAutoHyphens w:val="0"/>
      <w:spacing w:after="0"/>
      <w:jc w:val="left"/>
    </w:pPr>
    <w:rPr>
      <w:rFonts w:ascii="Times New Roman" w:hAnsi="Times New Roman" w:cs="Times New Roman"/>
      <w:szCs w:val="20"/>
      <w:lang w:val="en-US"/>
    </w:rPr>
  </w:style>
  <w:style w:type="character" w:customStyle="1" w:styleId="Charb">
    <w:name w:val="Υπογραφή Char"/>
    <w:link w:val="aff3"/>
    <w:semiHidden/>
    <w:rsid w:val="00D22C76"/>
    <w:rPr>
      <w:sz w:val="22"/>
      <w:lang w:val="en-US"/>
    </w:rPr>
  </w:style>
  <w:style w:type="paragraph" w:styleId="Web">
    <w:name w:val="Normal (Web)"/>
    <w:basedOn w:val="a"/>
    <w:uiPriority w:val="99"/>
    <w:semiHidden/>
    <w:rsid w:val="00D22C76"/>
    <w:pPr>
      <w:suppressAutoHyphens w:val="0"/>
      <w:spacing w:before="100" w:beforeAutospacing="1" w:after="100" w:afterAutospacing="1"/>
      <w:jc w:val="left"/>
    </w:pPr>
    <w:rPr>
      <w:rFonts w:ascii="Arial Unicode MS" w:eastAsia="Arial Unicode MS" w:hAnsi="Arial Unicode MS" w:cs="Arial Unicode MS"/>
      <w:sz w:val="24"/>
      <w:lang w:val="el-GR" w:eastAsia="el-GR"/>
    </w:rPr>
  </w:style>
  <w:style w:type="paragraph" w:customStyle="1" w:styleId="2Arial11pt15">
    <w:name w:val="Στυλ Λίστα με κουκκίδες 2 + Arial 11 pt Διάστιχο:  15 γραμμή"/>
    <w:basedOn w:val="2"/>
    <w:autoRedefine/>
    <w:rsid w:val="00D22C76"/>
    <w:pPr>
      <w:widowControl w:val="0"/>
      <w:numPr>
        <w:numId w:val="5"/>
      </w:numPr>
      <w:spacing w:after="120" w:line="360" w:lineRule="auto"/>
      <w:jc w:val="both"/>
    </w:pPr>
    <w:rPr>
      <w:rFonts w:ascii="Tahoma" w:hAnsi="Tahoma"/>
      <w:sz w:val="22"/>
      <w:szCs w:val="20"/>
      <w:lang w:eastAsia="en-US"/>
    </w:rPr>
  </w:style>
  <w:style w:type="paragraph" w:styleId="2">
    <w:name w:val="List Bullet 2"/>
    <w:basedOn w:val="a"/>
    <w:autoRedefine/>
    <w:semiHidden/>
    <w:rsid w:val="00D22C76"/>
    <w:pPr>
      <w:numPr>
        <w:numId w:val="4"/>
      </w:numPr>
      <w:suppressAutoHyphens w:val="0"/>
      <w:spacing w:after="0"/>
      <w:jc w:val="left"/>
    </w:pPr>
    <w:rPr>
      <w:rFonts w:ascii="Times New Roman" w:hAnsi="Times New Roman" w:cs="Times New Roman"/>
      <w:sz w:val="24"/>
      <w:lang w:val="el-GR" w:eastAsia="el-GR"/>
    </w:rPr>
  </w:style>
  <w:style w:type="paragraph" w:styleId="32">
    <w:name w:val="Body Text Indent 3"/>
    <w:basedOn w:val="a"/>
    <w:link w:val="3Char0"/>
    <w:semiHidden/>
    <w:rsid w:val="00D22C76"/>
    <w:pPr>
      <w:suppressAutoHyphens w:val="0"/>
      <w:spacing w:after="0" w:line="360" w:lineRule="auto"/>
      <w:ind w:left="34"/>
      <w:jc w:val="left"/>
    </w:pPr>
    <w:rPr>
      <w:rFonts w:ascii="Arial" w:hAnsi="Arial" w:cs="Times New Roman"/>
      <w:szCs w:val="22"/>
    </w:rPr>
  </w:style>
  <w:style w:type="character" w:customStyle="1" w:styleId="3Char0">
    <w:name w:val="Σώμα κείμενου με εσοχή 3 Char"/>
    <w:link w:val="32"/>
    <w:semiHidden/>
    <w:rsid w:val="00D22C76"/>
    <w:rPr>
      <w:rFonts w:ascii="Arial" w:hAnsi="Arial" w:cs="Arial"/>
      <w:sz w:val="22"/>
      <w:szCs w:val="22"/>
    </w:rPr>
  </w:style>
  <w:style w:type="paragraph" w:styleId="aff4">
    <w:name w:val="Title"/>
    <w:basedOn w:val="a"/>
    <w:link w:val="Charc"/>
    <w:uiPriority w:val="99"/>
    <w:qFormat/>
    <w:rsid w:val="00D22C76"/>
    <w:pPr>
      <w:suppressAutoHyphens w:val="0"/>
      <w:spacing w:after="0"/>
      <w:jc w:val="center"/>
    </w:pPr>
    <w:rPr>
      <w:rFonts w:ascii="Times New Roman" w:hAnsi="Times New Roman" w:cs="Times New Roman"/>
      <w:b/>
      <w:bCs/>
      <w:sz w:val="28"/>
      <w:u w:val="single"/>
    </w:rPr>
  </w:style>
  <w:style w:type="character" w:customStyle="1" w:styleId="Charc">
    <w:name w:val="Τίτλος Char"/>
    <w:link w:val="aff4"/>
    <w:uiPriority w:val="99"/>
    <w:rsid w:val="00D22C76"/>
    <w:rPr>
      <w:b/>
      <w:bCs/>
      <w:sz w:val="28"/>
      <w:szCs w:val="24"/>
      <w:u w:val="single"/>
    </w:rPr>
  </w:style>
  <w:style w:type="table" w:styleId="-3">
    <w:name w:val="Light List Accent 3"/>
    <w:basedOn w:val="a1"/>
    <w:uiPriority w:val="61"/>
    <w:rsid w:val="00D22C76"/>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aff5">
    <w:name w:val="annotation reference"/>
    <w:uiPriority w:val="99"/>
    <w:semiHidden/>
    <w:unhideWhenUsed/>
    <w:rsid w:val="00D22C76"/>
    <w:rPr>
      <w:sz w:val="16"/>
      <w:szCs w:val="16"/>
    </w:rPr>
  </w:style>
  <w:style w:type="character" w:customStyle="1" w:styleId="Char12">
    <w:name w:val="Κείμενο σχολίου Char1"/>
    <w:uiPriority w:val="99"/>
    <w:semiHidden/>
    <w:rsid w:val="00D22C76"/>
    <w:rPr>
      <w:rFonts w:ascii="Calibri" w:hAnsi="Calibri" w:cs="Calibri"/>
      <w:lang w:val="en-GB" w:eastAsia="zh-CN"/>
    </w:rPr>
  </w:style>
  <w:style w:type="paragraph" w:customStyle="1" w:styleId="aff6">
    <w:name w:val="ΤΤΔ"/>
    <w:basedOn w:val="a"/>
    <w:link w:val="Chard"/>
    <w:qFormat/>
    <w:rsid w:val="00953ECE"/>
    <w:pPr>
      <w:ind w:left="284" w:hanging="284"/>
    </w:pPr>
    <w:rPr>
      <w:rFonts w:cs="Times New Roman"/>
      <w:b/>
    </w:rPr>
  </w:style>
  <w:style w:type="character" w:customStyle="1" w:styleId="Chard">
    <w:name w:val="ΤΤΔ Char"/>
    <w:link w:val="aff6"/>
    <w:rsid w:val="00953ECE"/>
    <w:rPr>
      <w:rFonts w:ascii="Calibri" w:hAnsi="Calibri" w:cs="Calibri"/>
      <w:b/>
      <w:sz w:val="22"/>
      <w:szCs w:val="24"/>
      <w:lang w:val="en-GB" w:eastAsia="zh-CN"/>
    </w:rPr>
  </w:style>
  <w:style w:type="paragraph" w:styleId="aff7">
    <w:name w:val="TOC Heading"/>
    <w:basedOn w:val="1"/>
    <w:next w:val="a"/>
    <w:uiPriority w:val="99"/>
    <w:semiHidden/>
    <w:unhideWhenUsed/>
    <w:qFormat/>
    <w:rsid w:val="007A7F45"/>
    <w:pPr>
      <w:keepLines/>
      <w:pageBreakBefore w:val="0"/>
      <w:pBdr>
        <w:bottom w:val="none" w:sz="0" w:space="0" w:color="auto"/>
      </w:pBdr>
      <w:suppressAutoHyphens w:val="0"/>
      <w:spacing w:before="480" w:after="0" w:line="276" w:lineRule="auto"/>
      <w:jc w:val="left"/>
      <w:outlineLvl w:val="9"/>
    </w:pPr>
    <w:rPr>
      <w:rFonts w:ascii="Cambria" w:hAnsi="Cambria"/>
      <w:color w:val="365F91"/>
      <w:szCs w:val="28"/>
      <w:lang w:val="el-GR" w:eastAsia="en-US"/>
    </w:rPr>
  </w:style>
  <w:style w:type="paragraph" w:customStyle="1" w:styleId="1f">
    <w:name w:val="ΤΤΔ1"/>
    <w:basedOn w:val="a"/>
    <w:link w:val="1Char0"/>
    <w:qFormat/>
    <w:rsid w:val="00DF4E4C"/>
    <w:rPr>
      <w:rFonts w:cs="Times New Roman"/>
      <w:b/>
      <w:bCs/>
      <w:iCs/>
      <w:u w:val="single"/>
    </w:rPr>
  </w:style>
  <w:style w:type="character" w:customStyle="1" w:styleId="1Char0">
    <w:name w:val="ΤΤΔ1 Char"/>
    <w:link w:val="1f"/>
    <w:rsid w:val="00DF4E4C"/>
    <w:rPr>
      <w:rFonts w:ascii="Calibri" w:hAnsi="Calibri" w:cs="Calibri"/>
      <w:b/>
      <w:bCs/>
      <w:iCs/>
      <w:sz w:val="22"/>
      <w:szCs w:val="24"/>
      <w:u w:val="single"/>
      <w:lang w:eastAsia="zh-CN"/>
    </w:rPr>
  </w:style>
  <w:style w:type="paragraph" w:customStyle="1" w:styleId="2b">
    <w:name w:val="ΤΤΔ2"/>
    <w:basedOn w:val="a"/>
    <w:link w:val="2Char2"/>
    <w:qFormat/>
    <w:rsid w:val="00DF4E4C"/>
    <w:rPr>
      <w:rFonts w:cs="Times New Roman"/>
      <w:b/>
      <w:bCs/>
      <w:i/>
    </w:rPr>
  </w:style>
  <w:style w:type="character" w:customStyle="1" w:styleId="2Char2">
    <w:name w:val="ΤΤΔ2 Char"/>
    <w:link w:val="2b"/>
    <w:rsid w:val="00DF4E4C"/>
    <w:rPr>
      <w:rFonts w:ascii="Calibri" w:hAnsi="Calibri" w:cs="Calibri"/>
      <w:b/>
      <w:bCs/>
      <w:i/>
      <w:sz w:val="22"/>
      <w:szCs w:val="24"/>
      <w:lang w:eastAsia="zh-CN"/>
    </w:rPr>
  </w:style>
  <w:style w:type="character" w:customStyle="1" w:styleId="DeltaViewInsertion">
    <w:name w:val="DeltaView Insertion"/>
    <w:rsid w:val="00745338"/>
    <w:rPr>
      <w:b/>
      <w:i/>
      <w:spacing w:val="0"/>
      <w:lang w:val="el-GR"/>
    </w:rPr>
  </w:style>
  <w:style w:type="paragraph" w:customStyle="1" w:styleId="ChapterTitle">
    <w:name w:val="ChapterTitle"/>
    <w:basedOn w:val="a"/>
    <w:next w:val="a"/>
    <w:uiPriority w:val="99"/>
    <w:rsid w:val="00745338"/>
    <w:pPr>
      <w:keepNext/>
      <w:spacing w:before="120" w:after="360" w:line="276" w:lineRule="auto"/>
      <w:jc w:val="center"/>
    </w:pPr>
    <w:rPr>
      <w:b/>
      <w:kern w:val="1"/>
      <w:szCs w:val="22"/>
      <w:lang w:val="el-GR"/>
    </w:rPr>
  </w:style>
  <w:style w:type="character" w:customStyle="1" w:styleId="NormalBoldChar">
    <w:name w:val="NormalBold Char"/>
    <w:uiPriority w:val="99"/>
    <w:rsid w:val="00745338"/>
    <w:rPr>
      <w:rFonts w:ascii="Times New Roman" w:eastAsia="Times New Roman" w:hAnsi="Times New Roman" w:cs="Times New Roman"/>
      <w:b/>
      <w:sz w:val="24"/>
      <w:lang w:val="el-GR"/>
    </w:rPr>
  </w:style>
  <w:style w:type="paragraph" w:customStyle="1" w:styleId="SectionTitle">
    <w:name w:val="SectionTitle"/>
    <w:basedOn w:val="a"/>
    <w:next w:val="1"/>
    <w:uiPriority w:val="99"/>
    <w:rsid w:val="00745338"/>
    <w:pPr>
      <w:keepNext/>
      <w:spacing w:before="120" w:after="360" w:line="276" w:lineRule="auto"/>
      <w:ind w:firstLine="397"/>
      <w:jc w:val="center"/>
    </w:pPr>
    <w:rPr>
      <w:b/>
      <w:smallCaps/>
      <w:kern w:val="1"/>
      <w:sz w:val="28"/>
      <w:szCs w:val="22"/>
      <w:lang w:val="el-GR"/>
    </w:rPr>
  </w:style>
  <w:style w:type="paragraph" w:customStyle="1" w:styleId="211">
    <w:name w:val="Επικεφαλίδα 21"/>
    <w:basedOn w:val="a"/>
    <w:uiPriority w:val="1"/>
    <w:qFormat/>
    <w:rsid w:val="00FE68B0"/>
    <w:pPr>
      <w:widowControl w:val="0"/>
      <w:suppressAutoHyphens w:val="0"/>
      <w:spacing w:after="0"/>
      <w:ind w:left="113"/>
      <w:jc w:val="left"/>
      <w:outlineLvl w:val="2"/>
    </w:pPr>
    <w:rPr>
      <w:rFonts w:eastAsia="Calibri" w:cs="Times New Roman"/>
      <w:b/>
      <w:bCs/>
      <w:szCs w:val="22"/>
      <w:lang w:val="en-US" w:eastAsia="en-US"/>
    </w:rPr>
  </w:style>
  <w:style w:type="table" w:customStyle="1" w:styleId="1f0">
    <w:name w:val="Πλέγμα πίνακα1"/>
    <w:basedOn w:val="a1"/>
    <w:uiPriority w:val="59"/>
    <w:rsid w:val="00D02D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Ανεπίλυτη αναφορά1"/>
    <w:uiPriority w:val="99"/>
    <w:semiHidden/>
    <w:unhideWhenUsed/>
    <w:rsid w:val="00384DDC"/>
    <w:rPr>
      <w:color w:val="808080"/>
      <w:shd w:val="clear" w:color="auto" w:fill="E6E6E6"/>
    </w:rPr>
  </w:style>
  <w:style w:type="character" w:customStyle="1" w:styleId="2c">
    <w:name w:val="Ανεπίλυτη αναφορά2"/>
    <w:uiPriority w:val="99"/>
    <w:semiHidden/>
    <w:unhideWhenUsed/>
    <w:rsid w:val="00F844EC"/>
    <w:rPr>
      <w:color w:val="808080"/>
      <w:shd w:val="clear" w:color="auto" w:fill="E6E6E6"/>
    </w:rPr>
  </w:style>
  <w:style w:type="paragraph" w:customStyle="1" w:styleId="msonormal0">
    <w:name w:val="msonormal"/>
    <w:basedOn w:val="a"/>
    <w:uiPriority w:val="99"/>
    <w:rsid w:val="008A006D"/>
    <w:pPr>
      <w:spacing w:before="280" w:after="280"/>
      <w:jc w:val="left"/>
    </w:pPr>
    <w:rPr>
      <w:rFonts w:ascii="Cambria" w:hAnsi="Cambria" w:cs="Cambria"/>
      <w:sz w:val="24"/>
      <w:lang w:val="en-US" w:eastAsia="ar-SA"/>
    </w:rPr>
  </w:style>
  <w:style w:type="paragraph" w:styleId="aff8">
    <w:name w:val="Subtitle"/>
    <w:basedOn w:val="a"/>
    <w:next w:val="a"/>
    <w:link w:val="Chare"/>
    <w:uiPriority w:val="99"/>
    <w:qFormat/>
    <w:rsid w:val="008A006D"/>
    <w:pPr>
      <w:suppressAutoHyphens w:val="0"/>
      <w:spacing w:after="560"/>
      <w:jc w:val="center"/>
    </w:pPr>
    <w:rPr>
      <w:rFonts w:ascii="Cambria" w:hAnsi="Cambria" w:cs="Cambria"/>
      <w:caps/>
      <w:spacing w:val="20"/>
      <w:sz w:val="18"/>
      <w:szCs w:val="18"/>
      <w:lang w:val="el-GR" w:eastAsia="el-GR"/>
    </w:rPr>
  </w:style>
  <w:style w:type="character" w:customStyle="1" w:styleId="Chare">
    <w:name w:val="Υπότιτλος Char"/>
    <w:link w:val="aff8"/>
    <w:uiPriority w:val="99"/>
    <w:rsid w:val="008A006D"/>
    <w:rPr>
      <w:rFonts w:ascii="Cambria" w:hAnsi="Cambria" w:cs="Cambria"/>
      <w:caps/>
      <w:spacing w:val="20"/>
      <w:sz w:val="18"/>
      <w:szCs w:val="18"/>
    </w:rPr>
  </w:style>
  <w:style w:type="paragraph" w:styleId="aff9">
    <w:name w:val="No Spacing"/>
    <w:uiPriority w:val="99"/>
    <w:qFormat/>
    <w:rsid w:val="008A006D"/>
    <w:rPr>
      <w:rFonts w:ascii="Cambria" w:hAnsi="Cambria" w:cs="Cambria"/>
      <w:sz w:val="22"/>
      <w:szCs w:val="22"/>
      <w:lang w:val="en-US" w:eastAsia="en-US"/>
    </w:rPr>
  </w:style>
  <w:style w:type="paragraph" w:styleId="affa">
    <w:name w:val="Quote"/>
    <w:basedOn w:val="a"/>
    <w:next w:val="a"/>
    <w:link w:val="Char13"/>
    <w:uiPriority w:val="99"/>
    <w:qFormat/>
    <w:rsid w:val="008A006D"/>
    <w:pPr>
      <w:suppressAutoHyphens w:val="0"/>
      <w:spacing w:after="200" w:line="252" w:lineRule="auto"/>
      <w:jc w:val="left"/>
    </w:pPr>
    <w:rPr>
      <w:rFonts w:ascii="Cambria" w:hAnsi="Cambria" w:cs="Cambria"/>
      <w:i/>
      <w:iCs/>
      <w:color w:val="000000"/>
      <w:szCs w:val="22"/>
      <w:lang w:val="en-US" w:eastAsia="en-US"/>
    </w:rPr>
  </w:style>
  <w:style w:type="character" w:customStyle="1" w:styleId="Char13">
    <w:name w:val="Απόσπασμα Char1"/>
    <w:link w:val="affa"/>
    <w:uiPriority w:val="99"/>
    <w:locked/>
    <w:rsid w:val="008A006D"/>
    <w:rPr>
      <w:rFonts w:ascii="Cambria" w:hAnsi="Cambria" w:cs="Cambria"/>
      <w:i/>
      <w:iCs/>
      <w:color w:val="000000"/>
      <w:sz w:val="22"/>
      <w:szCs w:val="22"/>
      <w:lang w:val="en-US" w:eastAsia="en-US"/>
    </w:rPr>
  </w:style>
  <w:style w:type="character" w:customStyle="1" w:styleId="Charf">
    <w:name w:val="Απόσπασμα Char"/>
    <w:link w:val="1f2"/>
    <w:uiPriority w:val="99"/>
    <w:rsid w:val="008A006D"/>
    <w:rPr>
      <w:rFonts w:ascii="Calibri" w:hAnsi="Calibri" w:cs="Calibri"/>
      <w:i/>
      <w:iCs/>
      <w:color w:val="404040"/>
      <w:sz w:val="22"/>
      <w:szCs w:val="24"/>
      <w:lang w:val="en-GB" w:eastAsia="zh-CN"/>
    </w:rPr>
  </w:style>
  <w:style w:type="paragraph" w:customStyle="1" w:styleId="1f2">
    <w:name w:val="Απόσπασμα1"/>
    <w:basedOn w:val="a"/>
    <w:next w:val="a"/>
    <w:link w:val="Charf"/>
    <w:uiPriority w:val="99"/>
    <w:rsid w:val="008A006D"/>
    <w:pPr>
      <w:suppressAutoHyphens w:val="0"/>
      <w:spacing w:after="200" w:line="252" w:lineRule="auto"/>
      <w:jc w:val="left"/>
    </w:pPr>
    <w:rPr>
      <w:i/>
      <w:iCs/>
      <w:color w:val="404040"/>
    </w:rPr>
  </w:style>
  <w:style w:type="paragraph" w:customStyle="1" w:styleId="b1l">
    <w:name w:val="b1l"/>
    <w:basedOn w:val="a"/>
    <w:uiPriority w:val="99"/>
    <w:rsid w:val="008A006D"/>
    <w:pPr>
      <w:suppressAutoHyphens w:val="0"/>
      <w:overflowPunct w:val="0"/>
      <w:autoSpaceDE w:val="0"/>
      <w:spacing w:before="120" w:after="0" w:line="300" w:lineRule="atLeast"/>
    </w:pPr>
    <w:rPr>
      <w:rFonts w:ascii="Cambria" w:hAnsi="Cambria" w:cs="Cambria"/>
      <w:sz w:val="24"/>
      <w:lang w:val="en-US" w:eastAsia="ar-SA"/>
    </w:rPr>
  </w:style>
  <w:style w:type="character" w:customStyle="1" w:styleId="Charf0">
    <w:name w:val="Έντονο εισαγωγικό Char"/>
    <w:link w:val="1f3"/>
    <w:uiPriority w:val="99"/>
    <w:locked/>
    <w:rsid w:val="008A006D"/>
    <w:rPr>
      <w:rFonts w:ascii="Cambria" w:hAnsi="Cambria" w:cs="Cambria"/>
      <w:caps/>
      <w:color w:val="622423"/>
      <w:spacing w:val="5"/>
    </w:rPr>
  </w:style>
  <w:style w:type="paragraph" w:customStyle="1" w:styleId="1f3">
    <w:name w:val="Έντονο εισαγωγικό1"/>
    <w:basedOn w:val="a"/>
    <w:next w:val="a"/>
    <w:link w:val="Charf0"/>
    <w:uiPriority w:val="99"/>
    <w:rsid w:val="008A006D"/>
    <w:pPr>
      <w:pBdr>
        <w:top w:val="dotted" w:sz="2" w:space="10" w:color="632423"/>
        <w:bottom w:val="dotted" w:sz="2" w:space="4" w:color="632423"/>
      </w:pBdr>
      <w:suppressAutoHyphens w:val="0"/>
      <w:spacing w:before="160" w:after="200" w:line="300" w:lineRule="auto"/>
      <w:ind w:left="1440" w:right="1440"/>
      <w:jc w:val="left"/>
    </w:pPr>
    <w:rPr>
      <w:rFonts w:ascii="Cambria" w:hAnsi="Cambria" w:cs="Cambria"/>
      <w:caps/>
      <w:color w:val="622423"/>
      <w:spacing w:val="5"/>
      <w:sz w:val="20"/>
      <w:szCs w:val="20"/>
      <w:lang w:val="el-GR" w:eastAsia="el-GR"/>
    </w:rPr>
  </w:style>
  <w:style w:type="paragraph" w:customStyle="1" w:styleId="1f4">
    <w:name w:val="Επικεφαλίδα ΠΠ1"/>
    <w:basedOn w:val="1"/>
    <w:next w:val="a"/>
    <w:uiPriority w:val="99"/>
    <w:rsid w:val="008A006D"/>
    <w:pPr>
      <w:keepNext w:val="0"/>
      <w:pageBreakBefore w:val="0"/>
      <w:pBdr>
        <w:bottom w:val="thinThickSmallGap" w:sz="12" w:space="1" w:color="943634"/>
      </w:pBdr>
      <w:suppressAutoHyphens w:val="0"/>
      <w:spacing w:before="0" w:after="0"/>
      <w:jc w:val="left"/>
      <w:outlineLvl w:val="9"/>
    </w:pPr>
    <w:rPr>
      <w:rFonts w:ascii="Cambria" w:hAnsi="Cambria" w:cs="Cambria"/>
      <w:caps/>
      <w:spacing w:val="20"/>
      <w:sz w:val="22"/>
      <w:szCs w:val="22"/>
      <w:lang w:val="el-GR" w:eastAsia="en-US"/>
    </w:rPr>
  </w:style>
  <w:style w:type="paragraph" w:customStyle="1" w:styleId="2d">
    <w:name w:val="Βασικό 2"/>
    <w:basedOn w:val="a"/>
    <w:uiPriority w:val="99"/>
    <w:rsid w:val="008A006D"/>
    <w:pPr>
      <w:suppressAutoHyphens w:val="0"/>
      <w:spacing w:after="0"/>
      <w:jc w:val="left"/>
    </w:pPr>
    <w:rPr>
      <w:rFonts w:ascii="Arial" w:hAnsi="Arial" w:cs="Arial"/>
      <w:b/>
      <w:bCs/>
      <w:sz w:val="24"/>
      <w:lang w:val="el-GR" w:eastAsia="ar-SA"/>
    </w:rPr>
  </w:style>
  <w:style w:type="paragraph" w:customStyle="1" w:styleId="affb">
    <w:name w:val="Περιεχόμενα πλαισίου"/>
    <w:basedOn w:val="af"/>
    <w:uiPriority w:val="99"/>
    <w:rsid w:val="008A006D"/>
    <w:pPr>
      <w:suppressAutoHyphens w:val="0"/>
      <w:spacing w:after="120" w:line="252" w:lineRule="auto"/>
      <w:jc w:val="left"/>
    </w:pPr>
    <w:rPr>
      <w:rFonts w:ascii="Cambria" w:hAnsi="Cambria" w:cs="Cambria"/>
      <w:szCs w:val="22"/>
      <w:lang w:val="el-GR" w:eastAsia="en-US"/>
    </w:rPr>
  </w:style>
  <w:style w:type="paragraph" w:customStyle="1" w:styleId="Style5">
    <w:name w:val="Style5"/>
    <w:basedOn w:val="a"/>
    <w:uiPriority w:val="99"/>
    <w:rsid w:val="008A006D"/>
    <w:pPr>
      <w:widowControl w:val="0"/>
      <w:suppressAutoHyphens w:val="0"/>
      <w:autoSpaceDE w:val="0"/>
      <w:autoSpaceDN w:val="0"/>
      <w:adjustRightInd w:val="0"/>
      <w:spacing w:after="0" w:line="276" w:lineRule="exact"/>
      <w:jc w:val="center"/>
    </w:pPr>
    <w:rPr>
      <w:rFonts w:ascii="Arial" w:hAnsi="Arial" w:cs="Arial"/>
      <w:sz w:val="24"/>
      <w:lang w:val="el-GR" w:eastAsia="el-GR"/>
    </w:rPr>
  </w:style>
  <w:style w:type="paragraph" w:customStyle="1" w:styleId="Style15">
    <w:name w:val="Style15"/>
    <w:basedOn w:val="a"/>
    <w:uiPriority w:val="99"/>
    <w:rsid w:val="008A006D"/>
    <w:pPr>
      <w:widowControl w:val="0"/>
      <w:suppressAutoHyphens w:val="0"/>
      <w:autoSpaceDE w:val="0"/>
      <w:autoSpaceDN w:val="0"/>
      <w:adjustRightInd w:val="0"/>
      <w:spacing w:after="0" w:line="278" w:lineRule="exact"/>
      <w:ind w:hanging="341"/>
    </w:pPr>
    <w:rPr>
      <w:rFonts w:ascii="Arial" w:hAnsi="Arial" w:cs="Arial"/>
      <w:sz w:val="24"/>
      <w:lang w:val="el-GR" w:eastAsia="el-GR"/>
    </w:rPr>
  </w:style>
  <w:style w:type="paragraph" w:customStyle="1" w:styleId="2e">
    <w:name w:val="Παράγραφος λίστας2"/>
    <w:basedOn w:val="a"/>
    <w:uiPriority w:val="99"/>
    <w:rsid w:val="008A006D"/>
    <w:pPr>
      <w:suppressAutoHyphens w:val="0"/>
      <w:spacing w:after="200" w:line="252" w:lineRule="auto"/>
      <w:ind w:left="720"/>
      <w:jc w:val="left"/>
    </w:pPr>
    <w:rPr>
      <w:rFonts w:ascii="Cambria" w:hAnsi="Cambria" w:cs="Cambria"/>
      <w:szCs w:val="22"/>
      <w:lang w:val="en-US" w:eastAsia="en-US"/>
    </w:rPr>
  </w:style>
  <w:style w:type="character" w:customStyle="1" w:styleId="affc">
    <w:name w:val="Σώμα κειμένου_"/>
    <w:link w:val="250"/>
    <w:uiPriority w:val="99"/>
    <w:locked/>
    <w:rsid w:val="008A006D"/>
    <w:rPr>
      <w:rFonts w:ascii="Calibri" w:hAnsi="Calibri" w:cs="Calibri"/>
      <w:sz w:val="23"/>
      <w:szCs w:val="23"/>
      <w:shd w:val="clear" w:color="auto" w:fill="FFFFFF"/>
    </w:rPr>
  </w:style>
  <w:style w:type="paragraph" w:customStyle="1" w:styleId="250">
    <w:name w:val="Σώμα κειμένου25"/>
    <w:basedOn w:val="a"/>
    <w:link w:val="affc"/>
    <w:uiPriority w:val="99"/>
    <w:rsid w:val="008A006D"/>
    <w:pPr>
      <w:shd w:val="clear" w:color="auto" w:fill="FFFFFF"/>
      <w:suppressAutoHyphens w:val="0"/>
      <w:spacing w:after="840" w:line="240" w:lineRule="atLeast"/>
      <w:ind w:hanging="420"/>
      <w:jc w:val="left"/>
    </w:pPr>
    <w:rPr>
      <w:sz w:val="23"/>
      <w:szCs w:val="23"/>
      <w:lang w:val="el-GR" w:eastAsia="el-GR"/>
    </w:rPr>
  </w:style>
  <w:style w:type="character" w:customStyle="1" w:styleId="40Char">
    <w:name w:val="Στυλ40 Char"/>
    <w:link w:val="40"/>
    <w:uiPriority w:val="99"/>
    <w:locked/>
    <w:rsid w:val="008A006D"/>
    <w:rPr>
      <w:rFonts w:ascii="Trebuchet MS" w:hAnsi="Trebuchet MS" w:cs="Trebuchet MS"/>
    </w:rPr>
  </w:style>
  <w:style w:type="paragraph" w:customStyle="1" w:styleId="40">
    <w:name w:val="Στυλ40"/>
    <w:basedOn w:val="a"/>
    <w:link w:val="40Char"/>
    <w:uiPriority w:val="99"/>
    <w:rsid w:val="008A006D"/>
    <w:pPr>
      <w:widowControl w:val="0"/>
      <w:numPr>
        <w:ilvl w:val="2"/>
        <w:numId w:val="6"/>
      </w:numPr>
      <w:spacing w:after="0"/>
    </w:pPr>
    <w:rPr>
      <w:rFonts w:ascii="Trebuchet MS" w:hAnsi="Trebuchet MS" w:cs="Trebuchet MS"/>
      <w:sz w:val="20"/>
      <w:szCs w:val="20"/>
      <w:lang w:val="el-GR" w:eastAsia="el-GR"/>
    </w:rPr>
  </w:style>
  <w:style w:type="paragraph" w:customStyle="1" w:styleId="4">
    <w:name w:val="Στυλ4"/>
    <w:basedOn w:val="afe"/>
    <w:uiPriority w:val="99"/>
    <w:rsid w:val="008A006D"/>
    <w:pPr>
      <w:widowControl w:val="0"/>
      <w:numPr>
        <w:ilvl w:val="1"/>
        <w:numId w:val="7"/>
      </w:numPr>
      <w:suppressAutoHyphens/>
      <w:contextualSpacing w:val="0"/>
      <w:jc w:val="both"/>
    </w:pPr>
    <w:rPr>
      <w:rFonts w:ascii="Trebuchet MS" w:hAnsi="Trebuchet MS" w:cs="Trebuchet MS"/>
    </w:rPr>
  </w:style>
  <w:style w:type="character" w:customStyle="1" w:styleId="32Char">
    <w:name w:val="Στυλ32 Char"/>
    <w:link w:val="320"/>
    <w:uiPriority w:val="99"/>
    <w:locked/>
    <w:rsid w:val="008A006D"/>
    <w:rPr>
      <w:rFonts w:ascii="Trebuchet MS" w:hAnsi="Trebuchet MS" w:cs="Trebuchet MS"/>
      <w:b/>
      <w:bCs/>
      <w:lang w:eastAsia="en-US"/>
    </w:rPr>
  </w:style>
  <w:style w:type="paragraph" w:customStyle="1" w:styleId="320">
    <w:name w:val="Στυλ32"/>
    <w:basedOn w:val="20"/>
    <w:link w:val="32Char"/>
    <w:uiPriority w:val="99"/>
    <w:rsid w:val="008A006D"/>
    <w:pPr>
      <w:keepLines/>
      <w:widowControl w:val="0"/>
      <w:pBdr>
        <w:bottom w:val="none" w:sz="0" w:space="0" w:color="auto"/>
      </w:pBdr>
      <w:tabs>
        <w:tab w:val="clear" w:pos="567"/>
      </w:tabs>
      <w:spacing w:before="200" w:after="0"/>
      <w:ind w:left="0" w:firstLine="0"/>
    </w:pPr>
    <w:rPr>
      <w:rFonts w:ascii="Trebuchet MS" w:hAnsi="Trebuchet MS" w:cs="Trebuchet MS"/>
      <w:bCs/>
      <w:sz w:val="20"/>
      <w:szCs w:val="20"/>
      <w:lang w:val="el-GR" w:eastAsia="en-US"/>
    </w:rPr>
  </w:style>
  <w:style w:type="character" w:customStyle="1" w:styleId="36Char">
    <w:name w:val="Στυλ36 Char"/>
    <w:link w:val="36"/>
    <w:uiPriority w:val="99"/>
    <w:locked/>
    <w:rsid w:val="008A006D"/>
    <w:rPr>
      <w:rFonts w:ascii="Trebuchet MS" w:hAnsi="Trebuchet MS" w:cs="Trebuchet MS"/>
    </w:rPr>
  </w:style>
  <w:style w:type="paragraph" w:customStyle="1" w:styleId="36">
    <w:name w:val="Στυλ36"/>
    <w:basedOn w:val="4"/>
    <w:link w:val="36Char"/>
    <w:uiPriority w:val="99"/>
    <w:rsid w:val="008A006D"/>
  </w:style>
  <w:style w:type="character" w:styleId="affd">
    <w:name w:val="Subtle Emphasis"/>
    <w:uiPriority w:val="99"/>
    <w:qFormat/>
    <w:rsid w:val="008A006D"/>
    <w:rPr>
      <w:i/>
      <w:iCs/>
      <w:color w:val="808080"/>
    </w:rPr>
  </w:style>
  <w:style w:type="character" w:styleId="affe">
    <w:name w:val="Intense Emphasis"/>
    <w:uiPriority w:val="99"/>
    <w:qFormat/>
    <w:rsid w:val="008A006D"/>
    <w:rPr>
      <w:b/>
      <w:bCs/>
      <w:i/>
      <w:iCs/>
      <w:color w:val="4F81BD"/>
    </w:rPr>
  </w:style>
  <w:style w:type="character" w:customStyle="1" w:styleId="1f5">
    <w:name w:val="Διακριτική έμφαση1"/>
    <w:uiPriority w:val="99"/>
    <w:rsid w:val="008A006D"/>
    <w:rPr>
      <w:i/>
      <w:iCs/>
    </w:rPr>
  </w:style>
  <w:style w:type="character" w:customStyle="1" w:styleId="1f6">
    <w:name w:val="Έντονη έμφαση1"/>
    <w:uiPriority w:val="99"/>
    <w:rsid w:val="008A006D"/>
    <w:rPr>
      <w:i/>
      <w:iCs/>
      <w:caps/>
      <w:spacing w:val="10"/>
      <w:sz w:val="20"/>
      <w:szCs w:val="20"/>
    </w:rPr>
  </w:style>
  <w:style w:type="character" w:customStyle="1" w:styleId="1f7">
    <w:name w:val="Διακριτική αναφορά1"/>
    <w:uiPriority w:val="99"/>
    <w:rsid w:val="008A006D"/>
    <w:rPr>
      <w:rFonts w:ascii="Calibri" w:hAnsi="Calibri" w:cs="Calibri" w:hint="default"/>
      <w:i/>
      <w:iCs/>
      <w:color w:val="622423"/>
    </w:rPr>
  </w:style>
  <w:style w:type="character" w:customStyle="1" w:styleId="1f8">
    <w:name w:val="Έντονη αναφορά1"/>
    <w:uiPriority w:val="99"/>
    <w:rsid w:val="008A006D"/>
    <w:rPr>
      <w:rFonts w:ascii="Calibri" w:hAnsi="Calibri" w:cs="Calibri" w:hint="default"/>
      <w:b/>
      <w:bCs/>
      <w:i/>
      <w:iCs/>
      <w:color w:val="622423"/>
    </w:rPr>
  </w:style>
  <w:style w:type="character" w:customStyle="1" w:styleId="1f9">
    <w:name w:val="Τίτλος βιβλίου1"/>
    <w:uiPriority w:val="99"/>
    <w:rsid w:val="008A006D"/>
    <w:rPr>
      <w:caps/>
      <w:color w:val="622423"/>
      <w:spacing w:val="5"/>
      <w:u w:color="622423"/>
    </w:rPr>
  </w:style>
  <w:style w:type="character" w:customStyle="1" w:styleId="FontStyle57">
    <w:name w:val="Font Style57"/>
    <w:uiPriority w:val="99"/>
    <w:rsid w:val="008A006D"/>
    <w:rPr>
      <w:rFonts w:ascii="Arial" w:hAnsi="Arial" w:cs="Arial" w:hint="default"/>
      <w:sz w:val="22"/>
      <w:szCs w:val="22"/>
    </w:rPr>
  </w:style>
  <w:style w:type="character" w:customStyle="1" w:styleId="FontStyle56">
    <w:name w:val="Font Style56"/>
    <w:uiPriority w:val="99"/>
    <w:rsid w:val="008A006D"/>
    <w:rPr>
      <w:rFonts w:ascii="Arial" w:hAnsi="Arial" w:cs="Arial" w:hint="default"/>
      <w:b/>
      <w:bCs/>
      <w:sz w:val="22"/>
      <w:szCs w:val="22"/>
    </w:rPr>
  </w:style>
  <w:style w:type="table" w:customStyle="1" w:styleId="afff">
    <w:name w:val="Light Shading"/>
    <w:basedOn w:val="a1"/>
    <w:uiPriority w:val="60"/>
    <w:rsid w:val="000B42B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har7">
    <w:name w:val="Σώμα κείμενου με εσοχή Char"/>
    <w:link w:val="af8"/>
    <w:rsid w:val="00E25401"/>
    <w:rPr>
      <w:rFonts w:ascii="Arial" w:hAnsi="Arial" w:cs="Arial"/>
      <w:sz w:val="22"/>
      <w:szCs w:val="24"/>
      <w:lang w:val="en-GB" w:eastAsia="zh-CN"/>
    </w:rPr>
  </w:style>
  <w:style w:type="character" w:customStyle="1" w:styleId="Char10">
    <w:name w:val="Κείμενο πλαισίου Char1"/>
    <w:link w:val="afb"/>
    <w:uiPriority w:val="99"/>
    <w:rsid w:val="00E25401"/>
    <w:rPr>
      <w:rFonts w:ascii="Tahoma" w:hAnsi="Tahoma" w:cs="Tahoma"/>
      <w:sz w:val="16"/>
      <w:szCs w:val="16"/>
      <w:lang w:val="en-GB" w:eastAsia="zh-CN"/>
    </w:rPr>
  </w:style>
  <w:style w:type="character" w:customStyle="1" w:styleId="Char11">
    <w:name w:val="Θέμα σχολίου Char1"/>
    <w:link w:val="afc"/>
    <w:uiPriority w:val="99"/>
    <w:rsid w:val="00E25401"/>
    <w:rPr>
      <w:rFonts w:ascii="Calibri" w:hAnsi="Calibri" w:cs="Calibri"/>
      <w:b/>
      <w:bCs/>
      <w:lang w:val="en-GB" w:eastAsia="zh-CN"/>
    </w:rPr>
  </w:style>
  <w:style w:type="character" w:customStyle="1" w:styleId="-HTMLChar1">
    <w:name w:val="Προ-διαμορφωμένο HTML Char1"/>
    <w:link w:val="-HTML"/>
    <w:uiPriority w:val="99"/>
    <w:rsid w:val="00E25401"/>
    <w:rPr>
      <w:rFonts w:ascii="Courier New" w:hAnsi="Courier New" w:cs="Courier New"/>
      <w:lang w:val="en-US" w:eastAsia="zh-CN"/>
    </w:rPr>
  </w:style>
  <w:style w:type="table" w:customStyle="1" w:styleId="33">
    <w:name w:val="Table Simple 3"/>
    <w:basedOn w:val="a1"/>
    <w:uiPriority w:val="43"/>
    <w:rsid w:val="00E25401"/>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r="http://schemas.openxmlformats.org/officeDocument/2006/relationships" xmlns:w="http://schemas.openxmlformats.org/wordprocessingml/2006/main">
  <w:divs>
    <w:div w:id="4285690">
      <w:bodyDiv w:val="1"/>
      <w:marLeft w:val="0"/>
      <w:marRight w:val="0"/>
      <w:marTop w:val="0"/>
      <w:marBottom w:val="0"/>
      <w:divBdr>
        <w:top w:val="none" w:sz="0" w:space="0" w:color="auto"/>
        <w:left w:val="none" w:sz="0" w:space="0" w:color="auto"/>
        <w:bottom w:val="none" w:sz="0" w:space="0" w:color="auto"/>
        <w:right w:val="none" w:sz="0" w:space="0" w:color="auto"/>
      </w:divBdr>
    </w:div>
    <w:div w:id="854807193">
      <w:bodyDiv w:val="1"/>
      <w:marLeft w:val="0"/>
      <w:marRight w:val="0"/>
      <w:marTop w:val="0"/>
      <w:marBottom w:val="0"/>
      <w:divBdr>
        <w:top w:val="none" w:sz="0" w:space="0" w:color="auto"/>
        <w:left w:val="none" w:sz="0" w:space="0" w:color="auto"/>
        <w:bottom w:val="none" w:sz="0" w:space="0" w:color="auto"/>
        <w:right w:val="none" w:sz="0" w:space="0" w:color="auto"/>
      </w:divBdr>
    </w:div>
    <w:div w:id="1217277660">
      <w:bodyDiv w:val="1"/>
      <w:marLeft w:val="0"/>
      <w:marRight w:val="0"/>
      <w:marTop w:val="0"/>
      <w:marBottom w:val="0"/>
      <w:divBdr>
        <w:top w:val="none" w:sz="0" w:space="0" w:color="auto"/>
        <w:left w:val="none" w:sz="0" w:space="0" w:color="auto"/>
        <w:bottom w:val="none" w:sz="0" w:space="0" w:color="auto"/>
        <w:right w:val="none" w:sz="0" w:space="0" w:color="auto"/>
      </w:divBdr>
    </w:div>
    <w:div w:id="1246568820">
      <w:bodyDiv w:val="1"/>
      <w:marLeft w:val="0"/>
      <w:marRight w:val="0"/>
      <w:marTop w:val="0"/>
      <w:marBottom w:val="0"/>
      <w:divBdr>
        <w:top w:val="none" w:sz="0" w:space="0" w:color="auto"/>
        <w:left w:val="none" w:sz="0" w:space="0" w:color="auto"/>
        <w:bottom w:val="none" w:sz="0" w:space="0" w:color="auto"/>
        <w:right w:val="none" w:sz="0" w:space="0" w:color="auto"/>
      </w:divBdr>
    </w:div>
    <w:div w:id="1471290121">
      <w:bodyDiv w:val="1"/>
      <w:marLeft w:val="0"/>
      <w:marRight w:val="0"/>
      <w:marTop w:val="0"/>
      <w:marBottom w:val="0"/>
      <w:divBdr>
        <w:top w:val="none" w:sz="0" w:space="0" w:color="auto"/>
        <w:left w:val="none" w:sz="0" w:space="0" w:color="auto"/>
        <w:bottom w:val="none" w:sz="0" w:space="0" w:color="auto"/>
        <w:right w:val="none" w:sz="0" w:space="0" w:color="auto"/>
      </w:divBdr>
    </w:div>
    <w:div w:id="1814827646">
      <w:bodyDiv w:val="1"/>
      <w:marLeft w:val="0"/>
      <w:marRight w:val="0"/>
      <w:marTop w:val="0"/>
      <w:marBottom w:val="0"/>
      <w:divBdr>
        <w:top w:val="none" w:sz="0" w:space="0" w:color="auto"/>
        <w:left w:val="none" w:sz="0" w:space="0" w:color="auto"/>
        <w:bottom w:val="none" w:sz="0" w:space="0" w:color="auto"/>
        <w:right w:val="none" w:sz="0" w:space="0" w:color="auto"/>
      </w:divBdr>
    </w:div>
    <w:div w:id="1867517658">
      <w:bodyDiv w:val="1"/>
      <w:marLeft w:val="0"/>
      <w:marRight w:val="0"/>
      <w:marTop w:val="0"/>
      <w:marBottom w:val="0"/>
      <w:divBdr>
        <w:top w:val="none" w:sz="0" w:space="0" w:color="auto"/>
        <w:left w:val="none" w:sz="0" w:space="0" w:color="auto"/>
        <w:bottom w:val="none" w:sz="0" w:space="0" w:color="auto"/>
        <w:right w:val="none" w:sz="0" w:space="0" w:color="auto"/>
      </w:divBdr>
    </w:div>
    <w:div w:id="193057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0CAB572-29B0-430B-AE49-621E9DBF7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1079</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Πρόσκληση κατάρτισης καταλόγων</vt:lpstr>
    </vt:vector>
  </TitlesOfParts>
  <Company>Microsoft</Company>
  <LinksUpToDate>false</LinksUpToDate>
  <CharactersWithSpaces>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Πρόσκληση κατάρτισης καταλόγων</dc:title>
  <dc:creator>Theodora Kounavi-Petta</dc:creator>
  <cp:keywords>Συνοπτικός;Εργολαβία;2017;Επιγραφές</cp:keywords>
  <cp:lastModifiedBy>ekout</cp:lastModifiedBy>
  <cp:revision>2</cp:revision>
  <cp:lastPrinted>2017-12-21T09:18:00Z</cp:lastPrinted>
  <dcterms:created xsi:type="dcterms:W3CDTF">2018-01-09T10:21:00Z</dcterms:created>
  <dcterms:modified xsi:type="dcterms:W3CDTF">2018-01-09T10:21:00Z</dcterms:modified>
  <cp:contentStatus>ΣΧΕΔΙΟ</cp:contentStatus>
</cp:coreProperties>
</file>